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0F63" w14:textId="77777777" w:rsidR="008A21D0" w:rsidRPr="00463D0D" w:rsidRDefault="009E775D" w:rsidP="00463D0D">
      <w:pPr>
        <w:spacing w:line="480" w:lineRule="auto"/>
        <w:jc w:val="center"/>
        <w:rPr>
          <w:b/>
        </w:rPr>
      </w:pPr>
      <w:r w:rsidRPr="00463D0D">
        <w:rPr>
          <w:b/>
        </w:rPr>
        <w:t>British Association for Chinese Studies</w:t>
      </w:r>
    </w:p>
    <w:p w14:paraId="7F2718C3" w14:textId="5C096986" w:rsidR="009E775D" w:rsidRPr="00463D0D" w:rsidRDefault="009E775D" w:rsidP="00463D0D">
      <w:pPr>
        <w:spacing w:line="480" w:lineRule="auto"/>
        <w:jc w:val="center"/>
        <w:rPr>
          <w:b/>
        </w:rPr>
      </w:pPr>
      <w:r w:rsidRPr="00463D0D">
        <w:rPr>
          <w:b/>
        </w:rPr>
        <w:t>Annual Conference 202</w:t>
      </w:r>
      <w:r w:rsidR="00FD3E48">
        <w:rPr>
          <w:b/>
        </w:rPr>
        <w:t>1</w:t>
      </w:r>
      <w:r w:rsidRPr="00463D0D">
        <w:rPr>
          <w:b/>
        </w:rPr>
        <w:t xml:space="preserve"> – University of Birmingham, </w:t>
      </w:r>
      <w:r w:rsidR="00FD3E48">
        <w:rPr>
          <w:b/>
        </w:rPr>
        <w:t>6</w:t>
      </w:r>
      <w:r w:rsidRPr="00463D0D">
        <w:rPr>
          <w:b/>
        </w:rPr>
        <w:t>-1</w:t>
      </w:r>
      <w:r w:rsidR="00FD3E48">
        <w:rPr>
          <w:b/>
        </w:rPr>
        <w:t>0</w:t>
      </w:r>
      <w:r w:rsidRPr="00463D0D">
        <w:rPr>
          <w:b/>
        </w:rPr>
        <w:t xml:space="preserve"> September</w:t>
      </w:r>
    </w:p>
    <w:p w14:paraId="19EDDBD7" w14:textId="77777777" w:rsidR="009E775D" w:rsidRDefault="009E775D" w:rsidP="0031674D">
      <w:pPr>
        <w:jc w:val="center"/>
      </w:pPr>
    </w:p>
    <w:p w14:paraId="55178944" w14:textId="77777777" w:rsidR="009E775D" w:rsidRPr="005C2A87" w:rsidRDefault="005C2A87" w:rsidP="0031674D">
      <w:pPr>
        <w:jc w:val="center"/>
        <w:rPr>
          <w:b/>
        </w:rPr>
      </w:pPr>
      <w:r w:rsidRPr="005C2A87">
        <w:rPr>
          <w:b/>
        </w:rPr>
        <w:t>PANEL PROPOSAL FORM</w:t>
      </w:r>
    </w:p>
    <w:p w14:paraId="02F9DE75" w14:textId="77777777" w:rsidR="00ED2861" w:rsidRDefault="00ED2861"/>
    <w:p w14:paraId="46D7DF6F" w14:textId="77777777" w:rsidR="00D0481E" w:rsidRDefault="00D0481E" w:rsidP="00D0481E">
      <w:pPr>
        <w:rPr>
          <w:rFonts w:cs="Arial"/>
        </w:rPr>
      </w:pPr>
      <w:r w:rsidRPr="007730E0">
        <w:rPr>
          <w:rFonts w:cs="Arial"/>
        </w:rPr>
        <w:t xml:space="preserve">We invite panel proposals and individual paper abstracts from across the full range of humanities and social science disciplines, addressing topics related to the territory </w:t>
      </w:r>
      <w:r>
        <w:rPr>
          <w:rFonts w:cs="Arial"/>
        </w:rPr>
        <w:t xml:space="preserve">and peoples </w:t>
      </w:r>
      <w:r w:rsidRPr="007730E0">
        <w:rPr>
          <w:rFonts w:cs="Arial"/>
        </w:rPr>
        <w:t xml:space="preserve">of the People’s Republic of China, Hong Kong, Taiwan, related regions, relations with other regions, and diaspora communities. </w:t>
      </w:r>
    </w:p>
    <w:p w14:paraId="62A37041" w14:textId="77777777" w:rsidR="00463D0D" w:rsidRDefault="00463D0D" w:rsidP="00D0481E">
      <w:pPr>
        <w:rPr>
          <w:rFonts w:cs="Arial"/>
        </w:rPr>
      </w:pPr>
    </w:p>
    <w:p w14:paraId="331650AB" w14:textId="77777777" w:rsidR="0054179A" w:rsidRPr="00ED2861" w:rsidRDefault="00ED2861">
      <w:pPr>
        <w:rPr>
          <w:i/>
        </w:rPr>
      </w:pPr>
      <w:r w:rsidRPr="00ED2861">
        <w:rPr>
          <w:i/>
        </w:rPr>
        <w:t>PANEL PROPOSAL</w:t>
      </w:r>
    </w:p>
    <w:p w14:paraId="7A218EE7" w14:textId="77777777" w:rsidR="00ED2861" w:rsidRDefault="00ED2861"/>
    <w:p w14:paraId="74742B80" w14:textId="77777777" w:rsidR="00847D3E" w:rsidRDefault="00847D3E" w:rsidP="00847D3E">
      <w:pPr>
        <w:rPr>
          <w:rFonts w:cs="Arial"/>
        </w:rPr>
      </w:pPr>
      <w:r w:rsidRPr="007C4FEC">
        <w:rPr>
          <w:rFonts w:cs="Arial"/>
          <w:b/>
        </w:rPr>
        <w:t>IMPORTANT NOTE</w:t>
      </w:r>
      <w:r>
        <w:rPr>
          <w:rFonts w:cs="Arial"/>
        </w:rPr>
        <w:t>: The composition of panels is</w:t>
      </w:r>
      <w:r w:rsidRPr="007730E0">
        <w:rPr>
          <w:rFonts w:cs="Arial"/>
        </w:rPr>
        <w:t xml:space="preserve"> expected to reflect the diversity of our profession, including, but not limited to, gender, ethnicity and career status. </w:t>
      </w:r>
      <w:r w:rsidR="00AA156A">
        <w:rPr>
          <w:rFonts w:cs="Arial"/>
        </w:rPr>
        <w:t xml:space="preserve">Please note that the selection committee will expect diversity to be reflected in more than just a single member of the panel. </w:t>
      </w:r>
      <w:r w:rsidRPr="007730E0">
        <w:rPr>
          <w:rFonts w:cs="Arial"/>
        </w:rPr>
        <w:t>The diversity of panels will be taken into consideration during the selection process.</w:t>
      </w:r>
      <w:r>
        <w:rPr>
          <w:rFonts w:cs="Arial"/>
        </w:rPr>
        <w:t xml:space="preserve"> </w:t>
      </w:r>
      <w:r w:rsidR="00132459">
        <w:rPr>
          <w:rFonts w:cs="Arial"/>
        </w:rPr>
        <w:t>The conference organiser will be pleased to respond to any questions regarding t</w:t>
      </w:r>
      <w:r w:rsidR="00533145">
        <w:rPr>
          <w:rFonts w:cs="Arial"/>
        </w:rPr>
        <w:t>he diversity of proposed panels before proposals are submitted.</w:t>
      </w:r>
    </w:p>
    <w:p w14:paraId="27B5C9CF" w14:textId="77777777" w:rsidR="00463D0D" w:rsidRDefault="00463D0D" w:rsidP="00847D3E">
      <w:pPr>
        <w:rPr>
          <w:rFonts w:cs="Arial"/>
        </w:rPr>
      </w:pPr>
    </w:p>
    <w:p w14:paraId="040BCADE" w14:textId="77777777" w:rsidR="00463D0D" w:rsidRPr="00463D0D" w:rsidRDefault="007300AF" w:rsidP="00847D3E">
      <w:pPr>
        <w:rPr>
          <w:rFonts w:cs="Arial"/>
          <w:b/>
        </w:rPr>
      </w:pPr>
      <w:r>
        <w:rPr>
          <w:rFonts w:cs="Arial"/>
          <w:b/>
          <w:highlight w:val="yellow"/>
        </w:rPr>
        <w:t xml:space="preserve">PLEASE UPLOAD ALL </w:t>
      </w:r>
      <w:r w:rsidR="00463D0D" w:rsidRPr="00664AAD">
        <w:rPr>
          <w:rFonts w:cs="Arial"/>
          <w:b/>
          <w:highlight w:val="yellow"/>
        </w:rPr>
        <w:t>PAPERS IN OXFORD ABSTRACTS AND ATTACH THIS PANEL PROPOSAL FORM</w:t>
      </w:r>
    </w:p>
    <w:p w14:paraId="537250C2" w14:textId="77777777" w:rsidR="00847D3E" w:rsidRPr="007730E0" w:rsidRDefault="00847D3E" w:rsidP="00847D3E">
      <w:pPr>
        <w:rPr>
          <w:rFonts w:cs="Arial"/>
        </w:rPr>
      </w:pPr>
    </w:p>
    <w:p w14:paraId="6390FF76" w14:textId="77777777" w:rsidR="00ED2861" w:rsidRDefault="00ED2861" w:rsidP="00ED2861">
      <w:r>
        <w:t>Panels may have a MAXIMUM of THREE papers.</w:t>
      </w:r>
    </w:p>
    <w:p w14:paraId="4CA53BAA" w14:textId="77777777" w:rsidR="00ED2861" w:rsidRDefault="00ED2861" w:rsidP="00ED2861">
      <w:r>
        <w:t>Panels do not have to have a discussant but this is recommended.</w:t>
      </w:r>
    </w:p>
    <w:p w14:paraId="79EED4E0" w14:textId="77777777" w:rsidR="00463D0D" w:rsidRDefault="00463D0D" w:rsidP="00ED2861"/>
    <w:p w14:paraId="5A6999B2" w14:textId="77777777" w:rsidR="00463D0D" w:rsidRDefault="007300AF" w:rsidP="00463D0D">
      <w:r>
        <w:t>Panel organiser’s f</w:t>
      </w:r>
      <w:r w:rsidR="00463D0D">
        <w:t xml:space="preserve">amily name: </w:t>
      </w:r>
    </w:p>
    <w:p w14:paraId="203A397A" w14:textId="77777777" w:rsidR="00463D0D" w:rsidRDefault="007300AF" w:rsidP="00463D0D">
      <w:r>
        <w:t>Panel organiser’s given</w:t>
      </w:r>
      <w:r w:rsidR="00463D0D">
        <w:t xml:space="preserve"> name:</w:t>
      </w:r>
    </w:p>
    <w:p w14:paraId="74BBC1CD" w14:textId="77777777" w:rsidR="00463D0D" w:rsidRDefault="00463D0D" w:rsidP="00463D0D">
      <w:r>
        <w:t xml:space="preserve">Affiliation: </w:t>
      </w:r>
    </w:p>
    <w:p w14:paraId="6206D66C" w14:textId="77777777" w:rsidR="00463D0D" w:rsidRDefault="00463D0D" w:rsidP="00463D0D">
      <w:r>
        <w:t xml:space="preserve">Email address: </w:t>
      </w:r>
    </w:p>
    <w:p w14:paraId="3B5CDE4D" w14:textId="77777777" w:rsidR="00463D0D" w:rsidRDefault="00463D0D" w:rsidP="00463D0D">
      <w:r>
        <w:t xml:space="preserve">Career stage: Professor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  <w:r w:rsidR="00CA6918">
        <w:t xml:space="preserve"> </w:t>
      </w:r>
      <w:r>
        <w:t xml:space="preserve">Mid-career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  <w:r w:rsidR="00CA6918">
        <w:t xml:space="preserve"> </w:t>
      </w:r>
      <w:r>
        <w:t xml:space="preserve">Early career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  <w:r w:rsidR="00CA6918">
        <w:t xml:space="preserve"> </w:t>
      </w:r>
      <w:r>
        <w:t xml:space="preserve">PGR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</w:p>
    <w:p w14:paraId="74C90D7B" w14:textId="77777777" w:rsidR="00463D0D" w:rsidRDefault="00463D0D" w:rsidP="00463D0D">
      <w:r>
        <w:t>Gender</w:t>
      </w:r>
      <w:r w:rsidR="007300AF">
        <w:t xml:space="preserve"> (optional)</w:t>
      </w:r>
      <w:r>
        <w:t xml:space="preserve">: </w:t>
      </w:r>
    </w:p>
    <w:p w14:paraId="60171BE5" w14:textId="77777777" w:rsidR="00463D0D" w:rsidRDefault="00463D0D" w:rsidP="00ED2861"/>
    <w:p w14:paraId="719615E7" w14:textId="77777777" w:rsidR="00463D0D" w:rsidRDefault="00463D0D" w:rsidP="00463D0D">
      <w:r>
        <w:t>Panel title:</w:t>
      </w:r>
    </w:p>
    <w:p w14:paraId="25D32679" w14:textId="77777777" w:rsidR="00463D0D" w:rsidRDefault="00463D0D" w:rsidP="00463D0D"/>
    <w:p w14:paraId="3077A4A2" w14:textId="77777777" w:rsidR="00463D0D" w:rsidRDefault="00463D0D" w:rsidP="00463D0D">
      <w:r>
        <w:t>Panel abstract (max. 250 words):</w:t>
      </w:r>
    </w:p>
    <w:p w14:paraId="78F3A8EC" w14:textId="77777777" w:rsidR="00463D0D" w:rsidRDefault="00463D0D" w:rsidP="00463D0D"/>
    <w:p w14:paraId="36A47047" w14:textId="77777777" w:rsidR="00463D0D" w:rsidRDefault="00463D0D" w:rsidP="00463D0D">
      <w:r>
        <w:t xml:space="preserve">Please comment on the diversity of your panel (max. 250 words): </w:t>
      </w:r>
    </w:p>
    <w:p w14:paraId="5D742816" w14:textId="77777777" w:rsidR="00FE4DA0" w:rsidRDefault="00FE4DA0" w:rsidP="00463D0D"/>
    <w:p w14:paraId="4C32BB18" w14:textId="77777777" w:rsidR="00463D0D" w:rsidRDefault="00463D0D" w:rsidP="00463D0D">
      <w:r w:rsidRPr="00A4161E">
        <w:rPr>
          <w:b/>
        </w:rPr>
        <w:t>Paper 1</w:t>
      </w:r>
    </w:p>
    <w:p w14:paraId="51405F29" w14:textId="77777777" w:rsidR="00463D0D" w:rsidRDefault="00463D0D" w:rsidP="00463D0D">
      <w:r>
        <w:t xml:space="preserve">Author family name: </w:t>
      </w:r>
    </w:p>
    <w:p w14:paraId="2D8F80C3" w14:textId="77777777" w:rsidR="00463D0D" w:rsidRDefault="00463D0D" w:rsidP="00463D0D">
      <w:r>
        <w:t>Author given name:</w:t>
      </w:r>
    </w:p>
    <w:p w14:paraId="754B7CA6" w14:textId="77777777" w:rsidR="00463D0D" w:rsidRDefault="00463D0D" w:rsidP="00463D0D">
      <w:r>
        <w:t xml:space="preserve">Paper title: </w:t>
      </w:r>
    </w:p>
    <w:p w14:paraId="6BF9D4E7" w14:textId="77777777" w:rsidR="00463D0D" w:rsidRDefault="00463D0D" w:rsidP="00463D0D"/>
    <w:p w14:paraId="6A6991A2" w14:textId="77777777" w:rsidR="00463D0D" w:rsidRDefault="00463D0D" w:rsidP="00463D0D">
      <w:r>
        <w:rPr>
          <w:b/>
        </w:rPr>
        <w:t>Paper 2</w:t>
      </w:r>
    </w:p>
    <w:p w14:paraId="6F04ED75" w14:textId="77777777" w:rsidR="00463D0D" w:rsidRDefault="00463D0D" w:rsidP="00463D0D">
      <w:r>
        <w:t xml:space="preserve">Author family name: </w:t>
      </w:r>
    </w:p>
    <w:p w14:paraId="2B169A24" w14:textId="77777777" w:rsidR="00463D0D" w:rsidRDefault="00463D0D" w:rsidP="00463D0D">
      <w:r>
        <w:t>Author given name:</w:t>
      </w:r>
    </w:p>
    <w:p w14:paraId="1D241BA4" w14:textId="77777777" w:rsidR="00463D0D" w:rsidRDefault="00463D0D" w:rsidP="00463D0D">
      <w:r>
        <w:t xml:space="preserve">Paper title: </w:t>
      </w:r>
    </w:p>
    <w:p w14:paraId="0D451DC6" w14:textId="77777777" w:rsidR="00463D0D" w:rsidRDefault="00463D0D" w:rsidP="00463D0D"/>
    <w:p w14:paraId="2F93FB70" w14:textId="77777777" w:rsidR="00463D0D" w:rsidRDefault="00463D0D" w:rsidP="00463D0D">
      <w:r>
        <w:rPr>
          <w:b/>
        </w:rPr>
        <w:t>Paper 3</w:t>
      </w:r>
    </w:p>
    <w:p w14:paraId="5B21CE9A" w14:textId="77777777" w:rsidR="00463D0D" w:rsidRDefault="00463D0D" w:rsidP="00463D0D">
      <w:r>
        <w:t xml:space="preserve">Author family name: </w:t>
      </w:r>
    </w:p>
    <w:p w14:paraId="3AFFDEC2" w14:textId="77777777" w:rsidR="00463D0D" w:rsidRDefault="00463D0D" w:rsidP="00463D0D">
      <w:r>
        <w:t>Author given name:</w:t>
      </w:r>
    </w:p>
    <w:p w14:paraId="05119923" w14:textId="77777777" w:rsidR="00ED2861" w:rsidRDefault="00463D0D">
      <w:r>
        <w:t xml:space="preserve">Paper title: </w:t>
      </w:r>
    </w:p>
    <w:p w14:paraId="0F2C9355" w14:textId="77777777" w:rsidR="00393736" w:rsidRPr="00A4161E" w:rsidRDefault="00393736" w:rsidP="0031674D"/>
    <w:p w14:paraId="3C1CDF86" w14:textId="77777777" w:rsidR="0031674D" w:rsidRDefault="00BE3114" w:rsidP="0031674D">
      <w:r>
        <w:rPr>
          <w:b/>
        </w:rPr>
        <w:lastRenderedPageBreak/>
        <w:t>Discussant</w:t>
      </w:r>
      <w:r>
        <w:t xml:space="preserve"> (optional)</w:t>
      </w:r>
    </w:p>
    <w:p w14:paraId="3AB7E1A2" w14:textId="77777777" w:rsidR="00BE3114" w:rsidRDefault="00BE3114" w:rsidP="00BE3114">
      <w:r>
        <w:t xml:space="preserve">Family name: </w:t>
      </w:r>
    </w:p>
    <w:p w14:paraId="3B57E868" w14:textId="77777777" w:rsidR="00BE3114" w:rsidRDefault="00BE3114" w:rsidP="00BE3114">
      <w:r>
        <w:t>Given name:</w:t>
      </w:r>
    </w:p>
    <w:p w14:paraId="367BAE7B" w14:textId="77777777" w:rsidR="00BE3114" w:rsidRDefault="00BE3114" w:rsidP="00BE3114">
      <w:r>
        <w:t xml:space="preserve">Affiliation: </w:t>
      </w:r>
    </w:p>
    <w:p w14:paraId="41E17036" w14:textId="77777777" w:rsidR="00BE3114" w:rsidRDefault="00BE3114" w:rsidP="00BE3114">
      <w:r>
        <w:t xml:space="preserve">Email address: </w:t>
      </w:r>
    </w:p>
    <w:p w14:paraId="009AA50F" w14:textId="77777777" w:rsidR="00BE3114" w:rsidRDefault="00BE3114" w:rsidP="00BE3114">
      <w:r>
        <w:t xml:space="preserve">Career stage: Professor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  <w:r w:rsidR="00CA6918">
        <w:t xml:space="preserve"> </w:t>
      </w:r>
      <w:r>
        <w:t xml:space="preserve">Mid-career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  <w:r w:rsidR="00CA6918">
        <w:t xml:space="preserve"> </w:t>
      </w:r>
      <w:r>
        <w:t xml:space="preserve">Early career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  <w:r>
        <w:t xml:space="preserve"> PGR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262C">
        <w:fldChar w:fldCharType="separate"/>
      </w:r>
      <w:r>
        <w:fldChar w:fldCharType="end"/>
      </w:r>
    </w:p>
    <w:p w14:paraId="64EF8D7D" w14:textId="7C5206DD" w:rsidR="00D26C8F" w:rsidRDefault="00BE3114">
      <w:r>
        <w:t>Gender</w:t>
      </w:r>
      <w:r w:rsidR="007300AF">
        <w:t xml:space="preserve"> (optional)</w:t>
      </w:r>
      <w:r>
        <w:t>:</w:t>
      </w:r>
      <w:r w:rsidR="008D262C">
        <w:t xml:space="preserve"> </w:t>
      </w:r>
    </w:p>
    <w:p w14:paraId="5513E015" w14:textId="77777777" w:rsidR="00D26C8F" w:rsidRPr="00A4161E" w:rsidRDefault="00D26C8F">
      <w:bookmarkStart w:id="0" w:name="_GoBack"/>
      <w:bookmarkEnd w:id="0"/>
    </w:p>
    <w:sectPr w:rsidR="00D26C8F" w:rsidRPr="00A4161E" w:rsidSect="00C3210E">
      <w:footerReference w:type="default" r:id="rId7"/>
      <w:pgSz w:w="11900" w:h="16840"/>
      <w:pgMar w:top="1418" w:right="1418" w:bottom="1418" w:left="141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1A3F" w14:textId="77777777" w:rsidR="00C570F8" w:rsidRDefault="00C570F8" w:rsidP="00661BE6">
      <w:r>
        <w:separator/>
      </w:r>
    </w:p>
  </w:endnote>
  <w:endnote w:type="continuationSeparator" w:id="0">
    <w:p w14:paraId="567ACEAF" w14:textId="77777777" w:rsidR="00C570F8" w:rsidRDefault="00C570F8" w:rsidP="006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2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C61E8" w14:textId="115D4AEF" w:rsidR="00661BE6" w:rsidRDefault="00661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64F007" w14:textId="77777777" w:rsidR="00661BE6" w:rsidRDefault="0066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4668" w14:textId="77777777" w:rsidR="00C570F8" w:rsidRDefault="00C570F8" w:rsidP="00661BE6">
      <w:r>
        <w:separator/>
      </w:r>
    </w:p>
  </w:footnote>
  <w:footnote w:type="continuationSeparator" w:id="0">
    <w:p w14:paraId="6939DFD5" w14:textId="77777777" w:rsidR="00C570F8" w:rsidRDefault="00C570F8" w:rsidP="0066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AwNzS0NDEyNjdT0lEKTi0uzszPAykwrgUAbJSOrywAAAA="/>
  </w:docVars>
  <w:rsids>
    <w:rsidRoot w:val="009E775D"/>
    <w:rsid w:val="000C57F6"/>
    <w:rsid w:val="0010551E"/>
    <w:rsid w:val="00132459"/>
    <w:rsid w:val="0031674D"/>
    <w:rsid w:val="003557B9"/>
    <w:rsid w:val="00370A6C"/>
    <w:rsid w:val="0037558B"/>
    <w:rsid w:val="00393736"/>
    <w:rsid w:val="00463D0D"/>
    <w:rsid w:val="00492978"/>
    <w:rsid w:val="004C1611"/>
    <w:rsid w:val="00533145"/>
    <w:rsid w:val="0054179A"/>
    <w:rsid w:val="005B3330"/>
    <w:rsid w:val="005C2A87"/>
    <w:rsid w:val="005F27AE"/>
    <w:rsid w:val="00655200"/>
    <w:rsid w:val="00661BE6"/>
    <w:rsid w:val="00664AAD"/>
    <w:rsid w:val="006C0DE5"/>
    <w:rsid w:val="006D3ABE"/>
    <w:rsid w:val="006E04CF"/>
    <w:rsid w:val="006E3457"/>
    <w:rsid w:val="007300AF"/>
    <w:rsid w:val="00766EF4"/>
    <w:rsid w:val="007C4FEC"/>
    <w:rsid w:val="00847D3E"/>
    <w:rsid w:val="008714D1"/>
    <w:rsid w:val="008A21D0"/>
    <w:rsid w:val="008D262C"/>
    <w:rsid w:val="00927452"/>
    <w:rsid w:val="009514EE"/>
    <w:rsid w:val="009B30F0"/>
    <w:rsid w:val="009E775D"/>
    <w:rsid w:val="00A4161E"/>
    <w:rsid w:val="00AA156A"/>
    <w:rsid w:val="00AE16FD"/>
    <w:rsid w:val="00B2524F"/>
    <w:rsid w:val="00B758DC"/>
    <w:rsid w:val="00BD3319"/>
    <w:rsid w:val="00BE3114"/>
    <w:rsid w:val="00C03F99"/>
    <w:rsid w:val="00C3210E"/>
    <w:rsid w:val="00C43B77"/>
    <w:rsid w:val="00C570F8"/>
    <w:rsid w:val="00CA6918"/>
    <w:rsid w:val="00D0481E"/>
    <w:rsid w:val="00D26C8F"/>
    <w:rsid w:val="00D4649A"/>
    <w:rsid w:val="00DD531A"/>
    <w:rsid w:val="00DD6907"/>
    <w:rsid w:val="00E63126"/>
    <w:rsid w:val="00E6371A"/>
    <w:rsid w:val="00ED2861"/>
    <w:rsid w:val="00F343BE"/>
    <w:rsid w:val="00F361D1"/>
    <w:rsid w:val="00FD3E48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1B52F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color w:val="000000"/>
        <w:u w:color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DC"/>
    <w:rPr>
      <w:rFonts w:cs="Times New Roman"/>
      <w:color w:val="aut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qFormat/>
    <w:rsid w:val="003557B9"/>
  </w:style>
  <w:style w:type="paragraph" w:customStyle="1" w:styleId="marginrelease">
    <w:name w:val="margin release"/>
    <w:basedOn w:val="Normal"/>
    <w:next w:val="Normal"/>
    <w:qFormat/>
    <w:rsid w:val="005B3330"/>
    <w:pPr>
      <w:widowControl w:val="0"/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hanging="576"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qFormat/>
    <w:rsid w:val="00B758DC"/>
    <w:rPr>
      <w:color w:val="00000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58DC"/>
    <w:rPr>
      <w:rFonts w:eastAsia="SimSun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6D3A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34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45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457"/>
    <w:rPr>
      <w:rFonts w:cs="Times New Roman"/>
      <w:color w:val="aut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57"/>
    <w:rPr>
      <w:rFonts w:cs="Times New Roman"/>
      <w:b/>
      <w:bCs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5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57"/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16F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E6"/>
    <w:rPr>
      <w:rFonts w:cs="Times New Roman"/>
      <w:color w:val="aut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E6"/>
    <w:rPr>
      <w:rFonts w:cs="Times New Roman"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C5D047-769B-4758-BFEF-DAB63011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Standen</dc:creator>
  <cp:keywords/>
  <dc:description/>
  <cp:lastModifiedBy>Matt Clulee (Arts and Law)</cp:lastModifiedBy>
  <cp:revision>10</cp:revision>
  <dcterms:created xsi:type="dcterms:W3CDTF">2020-02-12T15:20:00Z</dcterms:created>
  <dcterms:modified xsi:type="dcterms:W3CDTF">2021-03-31T07:24:00Z</dcterms:modified>
</cp:coreProperties>
</file>