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1E" w:rsidRDefault="00B179EE" w:rsidP="00F20214">
      <w:pPr>
        <w:rPr>
          <w:sz w:val="28"/>
          <w:szCs w:val="28"/>
        </w:rPr>
      </w:pPr>
      <w:r>
        <w:rPr>
          <w:noProof/>
          <w:lang w:val="en-GB" w:eastAsia="en-GB"/>
        </w:rPr>
        <w:drawing>
          <wp:anchor distT="0" distB="0" distL="114300" distR="114300" simplePos="0" relativeHeight="251712512" behindDoc="1" locked="0" layoutInCell="1" allowOverlap="1">
            <wp:simplePos x="0" y="0"/>
            <wp:positionH relativeFrom="margin">
              <wp:posOffset>3841750</wp:posOffset>
            </wp:positionH>
            <wp:positionV relativeFrom="paragraph">
              <wp:posOffset>0</wp:posOffset>
            </wp:positionV>
            <wp:extent cx="2259330" cy="605790"/>
            <wp:effectExtent l="0" t="0" r="7620" b="3810"/>
            <wp:wrapTight wrapText="bothSides">
              <wp:wrapPolygon edited="0">
                <wp:start x="0" y="0"/>
                <wp:lineTo x="0" y="21057"/>
                <wp:lineTo x="21491" y="21057"/>
                <wp:lineTo x="21491" y="0"/>
                <wp:lineTo x="0" y="0"/>
              </wp:wrapPolygon>
            </wp:wrapTight>
            <wp:docPr id="20" name="Picture 20" descr="Logo of the Cadbury Research Library, 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33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5D1E" w:rsidRDefault="00FB5D1E" w:rsidP="00F20214">
      <w:pPr>
        <w:rPr>
          <w:sz w:val="28"/>
          <w:szCs w:val="28"/>
        </w:rPr>
      </w:pPr>
    </w:p>
    <w:p w:rsidR="00FB5D1E" w:rsidRPr="001D2BAE" w:rsidRDefault="00FB5D1E" w:rsidP="001D2BAE">
      <w:pPr>
        <w:rPr>
          <w:sz w:val="28"/>
          <w:szCs w:val="28"/>
        </w:rPr>
      </w:pPr>
    </w:p>
    <w:p w:rsidR="008C74AB" w:rsidRPr="001D2BAE" w:rsidRDefault="008C74AB" w:rsidP="001D2BAE">
      <w:pPr>
        <w:rPr>
          <w:b/>
          <w:sz w:val="28"/>
          <w:szCs w:val="28"/>
        </w:rPr>
      </w:pPr>
    </w:p>
    <w:p w:rsidR="000166F8" w:rsidRPr="000166F8" w:rsidRDefault="008A16BF" w:rsidP="008C74AB">
      <w:pPr>
        <w:pStyle w:val="Title"/>
      </w:pPr>
      <w:r w:rsidRPr="00F43E60">
        <w:t>Application form</w:t>
      </w:r>
      <w:r w:rsidR="007C63AA">
        <w:t>: online CMS Archive access</w:t>
      </w:r>
    </w:p>
    <w:p w:rsidR="00CB2D66" w:rsidRDefault="00CB2D66" w:rsidP="00423BA8"/>
    <w:p w:rsidR="00CB2D66" w:rsidRPr="00075805" w:rsidRDefault="00CB2D66" w:rsidP="00083036">
      <w:pPr>
        <w:pStyle w:val="NormalWeb"/>
        <w:numPr>
          <w:ilvl w:val="0"/>
          <w:numId w:val="5"/>
        </w:numPr>
        <w:rPr>
          <w:rFonts w:ascii="Arial" w:hAnsi="Arial" w:cs="Arial"/>
          <w:color w:val="000000"/>
        </w:rPr>
      </w:pPr>
      <w:r w:rsidRPr="00075805">
        <w:rPr>
          <w:rFonts w:ascii="Arial" w:hAnsi="Arial" w:cs="Arial"/>
        </w:rPr>
        <w:t>Before you complete th</w:t>
      </w:r>
      <w:r w:rsidR="00075805" w:rsidRPr="00075805">
        <w:rPr>
          <w:rFonts w:ascii="Arial" w:hAnsi="Arial" w:cs="Arial"/>
        </w:rPr>
        <w:t xml:space="preserve">e application form, please read </w:t>
      </w:r>
      <w:r w:rsidRPr="00075805">
        <w:rPr>
          <w:rFonts w:ascii="Arial" w:hAnsi="Arial" w:cs="Arial"/>
        </w:rPr>
        <w:t>the guide</w:t>
      </w:r>
      <w:r w:rsidR="005218F2">
        <w:rPr>
          <w:rFonts w:ascii="Arial" w:hAnsi="Arial" w:cs="Arial"/>
        </w:rPr>
        <w:t xml:space="preserve"> ‘</w:t>
      </w:r>
      <w:r w:rsidR="005218F2" w:rsidRPr="005218F2">
        <w:rPr>
          <w:rFonts w:ascii="Arial" w:hAnsi="Arial" w:cs="Arial"/>
        </w:rPr>
        <w:t xml:space="preserve">How to apply for online Church Mission Society Archive </w:t>
      </w:r>
      <w:proofErr w:type="gramStart"/>
      <w:r w:rsidR="005218F2" w:rsidRPr="005218F2">
        <w:rPr>
          <w:rFonts w:ascii="Arial" w:hAnsi="Arial" w:cs="Arial"/>
        </w:rPr>
        <w:t>access</w:t>
      </w:r>
      <w:r w:rsidR="005218F2">
        <w:rPr>
          <w:rFonts w:ascii="Arial" w:hAnsi="Arial" w:cs="Arial"/>
        </w:rPr>
        <w:t>’</w:t>
      </w:r>
      <w:proofErr w:type="gramEnd"/>
      <w:r w:rsidR="009959B9">
        <w:rPr>
          <w:rFonts w:ascii="Arial" w:hAnsi="Arial" w:cs="Arial"/>
        </w:rPr>
        <w:t>.</w:t>
      </w:r>
    </w:p>
    <w:p w:rsidR="00CB2D66" w:rsidRDefault="00CB2D66" w:rsidP="00CB2D66"/>
    <w:p w:rsidR="00B179EE" w:rsidRDefault="00B179EE" w:rsidP="00083036">
      <w:pPr>
        <w:pStyle w:val="ListParagraph"/>
        <w:numPr>
          <w:ilvl w:val="0"/>
          <w:numId w:val="1"/>
        </w:numPr>
        <w:rPr>
          <w:lang w:val="en-GB"/>
        </w:rPr>
      </w:pPr>
      <w:r w:rsidRPr="00B179EE">
        <w:rPr>
          <w:lang w:val="en-GB"/>
        </w:rPr>
        <w:t>Please complete the form in English.</w:t>
      </w:r>
    </w:p>
    <w:p w:rsidR="00CB2D66" w:rsidRDefault="00CB2D66" w:rsidP="00CB2D66">
      <w:pPr>
        <w:pStyle w:val="ListParagraph"/>
        <w:ind w:left="360"/>
      </w:pPr>
    </w:p>
    <w:p w:rsidR="008A16BF" w:rsidRDefault="00CB2D66" w:rsidP="0022643D">
      <w:pPr>
        <w:pStyle w:val="ListParagraph"/>
        <w:numPr>
          <w:ilvl w:val="0"/>
          <w:numId w:val="1"/>
        </w:numPr>
      </w:pPr>
      <w:r>
        <w:t>Type, or write in BLOCK CAPITALS, except when you are signing the form.</w:t>
      </w:r>
    </w:p>
    <w:p w:rsidR="009959B9" w:rsidRDefault="009959B9" w:rsidP="009959B9">
      <w:pPr>
        <w:pStyle w:val="ListParagraph"/>
        <w:ind w:left="360"/>
      </w:pPr>
    </w:p>
    <w:p w:rsidR="008C74AB" w:rsidRDefault="008C74AB" w:rsidP="00CB2D66"/>
    <w:p w:rsidR="00AE4873" w:rsidRPr="00AE4873" w:rsidRDefault="00CB2D66" w:rsidP="00AE4873">
      <w:pPr>
        <w:pStyle w:val="Heading2"/>
      </w:pPr>
      <w:r w:rsidRPr="00F43E60">
        <w:t xml:space="preserve">Your </w:t>
      </w:r>
      <w:r w:rsidR="0003428A">
        <w:t xml:space="preserve">contact </w:t>
      </w:r>
      <w:r w:rsidRPr="00F43E60">
        <w:t>details</w:t>
      </w:r>
    </w:p>
    <w:p w:rsidR="00CB2D66" w:rsidRDefault="00351C1F" w:rsidP="00423BA8">
      <w:r>
        <w:rPr>
          <w:rFonts w:asciiTheme="majorHAnsi" w:hAnsiTheme="majorHAnsi" w:cstheme="majorHAnsi"/>
          <w:noProof/>
          <w:sz w:val="28"/>
          <w:szCs w:val="28"/>
          <w:lang w:val="en-GB" w:eastAsia="en-GB"/>
        </w:rPr>
        <mc:AlternateContent>
          <mc:Choice Requires="wps">
            <w:drawing>
              <wp:anchor distT="0" distB="0" distL="114300" distR="114300" simplePos="0" relativeHeight="251685888" behindDoc="0" locked="0" layoutInCell="1" allowOverlap="1">
                <wp:simplePos x="0" y="0"/>
                <wp:positionH relativeFrom="column">
                  <wp:posOffset>204537</wp:posOffset>
                </wp:positionH>
                <wp:positionV relativeFrom="paragraph">
                  <wp:posOffset>1859213</wp:posOffset>
                </wp:positionV>
                <wp:extent cx="5656580" cy="2436395"/>
                <wp:effectExtent l="0" t="0" r="20320" b="21590"/>
                <wp:wrapNone/>
                <wp:docPr id="22" name="Text Box 22" descr="Your address and postcode"/>
                <wp:cNvGraphicFramePr/>
                <a:graphic xmlns:a="http://schemas.openxmlformats.org/drawingml/2006/main">
                  <a:graphicData uri="http://schemas.microsoft.com/office/word/2010/wordprocessingShape">
                    <wps:wsp>
                      <wps:cNvSpPr txBox="1"/>
                      <wps:spPr>
                        <a:xfrm>
                          <a:off x="0" y="0"/>
                          <a:ext cx="5656580" cy="2436395"/>
                        </a:xfrm>
                        <a:prstGeom prst="rect">
                          <a:avLst/>
                        </a:prstGeom>
                        <a:solidFill>
                          <a:schemeClr val="lt1"/>
                        </a:solidFill>
                        <a:ln w="6350">
                          <a:solidFill>
                            <a:prstClr val="black"/>
                          </a:solidFill>
                        </a:ln>
                      </wps:spPr>
                      <wps:txbx>
                        <w:txbxContent>
                          <w:p w:rsidR="00335AB7" w:rsidRDefault="00335AB7">
                            <w:r>
                              <w:t>Address and postcode:</w:t>
                            </w:r>
                            <w:r w:rsidR="00B242E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Your address and postcode" style="position:absolute;margin-left:16.1pt;margin-top:146.4pt;width:445.4pt;height:19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" fillcolor="white [3201]" strokeweight=".5pt">
                <v:textbox>
                  <w:txbxContent>
                    <w:p w:rsidR="00335AB7" w:rsidRDefault="00335AB7">
                      <w:r>
                        <w:t>Address and postcode:</w:t>
                      </w:r>
                      <w:r w:rsidR="00B242EE">
                        <w:t xml:space="preserve"> </w:t>
                      </w:r>
                    </w:p>
                  </w:txbxContent>
                </v:textbox>
              </v:shape>
            </w:pict>
          </mc:Fallback>
        </mc:AlternateContent>
      </w:r>
      <w:r w:rsidR="003F584D">
        <w:rPr>
          <w:rFonts w:asciiTheme="majorHAnsi" w:hAnsiTheme="majorHAnsi" w:cstheme="majorHAnsi"/>
          <w:noProof/>
          <w:sz w:val="28"/>
          <w:szCs w:val="28"/>
          <w:lang w:val="en-GB" w:eastAsia="en-GB"/>
        </w:rPr>
        <mc:AlternateContent>
          <mc:Choice Requires="wps">
            <w:drawing>
              <wp:anchor distT="0" distB="0" distL="114300" distR="114300" simplePos="0" relativeHeight="251687936" behindDoc="0" locked="0" layoutInCell="1" allowOverlap="1">
                <wp:simplePos x="0" y="0"/>
                <wp:positionH relativeFrom="column">
                  <wp:posOffset>225759</wp:posOffset>
                </wp:positionH>
                <wp:positionV relativeFrom="paragraph">
                  <wp:posOffset>4464585</wp:posOffset>
                </wp:positionV>
                <wp:extent cx="5636526" cy="563245"/>
                <wp:effectExtent l="0" t="0" r="21590" b="27305"/>
                <wp:wrapNone/>
                <wp:docPr id="25" name="Text Box 25" descr="Your email address"/>
                <wp:cNvGraphicFramePr/>
                <a:graphic xmlns:a="http://schemas.openxmlformats.org/drawingml/2006/main">
                  <a:graphicData uri="http://schemas.microsoft.com/office/word/2010/wordprocessingShape">
                    <wps:wsp>
                      <wps:cNvSpPr txBox="1"/>
                      <wps:spPr>
                        <a:xfrm>
                          <a:off x="0" y="0"/>
                          <a:ext cx="5636526" cy="563245"/>
                        </a:xfrm>
                        <a:prstGeom prst="rect">
                          <a:avLst/>
                        </a:prstGeom>
                        <a:solidFill>
                          <a:schemeClr val="lt1"/>
                        </a:solidFill>
                        <a:ln w="6350">
                          <a:solidFill>
                            <a:prstClr val="black"/>
                          </a:solidFill>
                        </a:ln>
                      </wps:spPr>
                      <wps:txbx>
                        <w:txbxContent>
                          <w:p w:rsidR="00335AB7" w:rsidRDefault="00335AB7">
                            <w:r>
                              <w:t>Email</w:t>
                            </w:r>
                            <w:r w:rsidR="00B242E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alt="Your email address" style="position:absolute;margin-left:17.8pt;margin-top:351.55pt;width:443.8pt;height:4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" fillcolor="white [3201]" strokeweight=".5pt">
                <v:textbox>
                  <w:txbxContent>
                    <w:p w:rsidR="00335AB7" w:rsidRDefault="00335AB7">
                      <w:r>
                        <w:t>Email</w:t>
                      </w:r>
                      <w:r w:rsidR="00B242EE">
                        <w:t xml:space="preserve">:  </w:t>
                      </w:r>
                    </w:p>
                  </w:txbxContent>
                </v:textbox>
              </v:shape>
            </w:pict>
          </mc:Fallback>
        </mc:AlternateContent>
      </w:r>
      <w:r w:rsidR="007C63AA" w:rsidRPr="00A36123">
        <w:rPr>
          <w:rFonts w:asciiTheme="majorHAnsi" w:hAnsiTheme="majorHAnsi" w:cstheme="majorHAnsi"/>
          <w:noProof/>
          <w:sz w:val="28"/>
          <w:szCs w:val="28"/>
          <w:lang w:val="en-GB" w:eastAsia="en-GB"/>
        </w:rPr>
        <mc:AlternateContent>
          <mc:Choice Requires="wps">
            <w:drawing>
              <wp:anchor distT="45720" distB="45720" distL="114300" distR="114300" simplePos="0" relativeHeight="251683840" behindDoc="1" locked="0" layoutInCell="1" allowOverlap="1" wp14:anchorId="5B0CE428" wp14:editId="1899B657">
                <wp:simplePos x="0" y="0"/>
                <wp:positionH relativeFrom="margin">
                  <wp:align>left</wp:align>
                </wp:positionH>
                <wp:positionV relativeFrom="paragraph">
                  <wp:posOffset>232410</wp:posOffset>
                </wp:positionV>
                <wp:extent cx="6051550" cy="4985385"/>
                <wp:effectExtent l="0" t="0" r="25400" b="24765"/>
                <wp:wrapTight wrapText="bothSides">
                  <wp:wrapPolygon edited="0">
                    <wp:start x="0" y="0"/>
                    <wp:lineTo x="0" y="21625"/>
                    <wp:lineTo x="21623" y="21625"/>
                    <wp:lineTo x="21623" y="0"/>
                    <wp:lineTo x="0" y="0"/>
                  </wp:wrapPolygon>
                </wp:wrapTight>
                <wp:docPr id="12" name="Text Box 2" descr="Text box framing 3 question/answer boxes for giving your contact details. Each box has a question followed by space to add your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4985657"/>
                        </a:xfrm>
                        <a:prstGeom prst="rect">
                          <a:avLst/>
                        </a:prstGeom>
                        <a:solidFill>
                          <a:schemeClr val="bg1">
                            <a:lumMod val="95000"/>
                          </a:schemeClr>
                        </a:solidFill>
                        <a:ln w="9525" cmpd="dbl">
                          <a:solidFill>
                            <a:schemeClr val="tx1"/>
                          </a:solidFill>
                          <a:miter lim="800000"/>
                          <a:headEnd/>
                          <a:tailEnd/>
                        </a:ln>
                      </wps:spPr>
                      <wps:txbx>
                        <w:txbxContent>
                          <w:p w:rsidR="00335AB7" w:rsidRDefault="00335AB7" w:rsidP="00CB2D66">
                            <w:pPr>
                              <w:pStyle w:val="ListParagraph"/>
                              <w:ind w:left="360"/>
                            </w:pPr>
                          </w:p>
                          <w:p w:rsidR="00335AB7" w:rsidRPr="00A36123" w:rsidRDefault="00335AB7" w:rsidP="00CB2D66">
                            <w:pPr>
                              <w:pStyle w:val="ListParagraph"/>
                              <w:ind w:left="360"/>
                              <w:rPr>
                                <w:rFonts w:asciiTheme="minorHAnsi" w:hAnsiTheme="minorHAnsi" w:cstheme="minorHAnsi"/>
                              </w:rPr>
                            </w:pPr>
                          </w:p>
                          <w:p w:rsidR="00335AB7" w:rsidRDefault="00335AB7" w:rsidP="00CB2D66">
                            <w:pPr>
                              <w:pStyle w:val="ListParagraph"/>
                              <w:ind w:left="360"/>
                            </w:pPr>
                          </w:p>
                          <w:p w:rsidR="00335AB7" w:rsidRPr="00A36123" w:rsidRDefault="00335AB7" w:rsidP="00CB2D66">
                            <w:pPr>
                              <w:pStyle w:val="ListParagraph"/>
                              <w:ind w:left="360"/>
                              <w:rPr>
                                <w:rFonts w:asciiTheme="minorHAnsi" w:hAnsiTheme="minorHAnsi" w:cstheme="minorHAnsi"/>
                              </w:rPr>
                            </w:pPr>
                            <w:r>
                              <w:rPr>
                                <w:rFonts w:asciiTheme="minorHAnsi" w:hAnsiTheme="minorHAnsi" w:cstheme="minorHAnsi"/>
                              </w:rPr>
                              <w:t xml:space="preserve">                                             </w:t>
                            </w: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A36123">
                            <w:pPr>
                              <w:pStyle w:val="ListParagraph"/>
                              <w:ind w:left="360"/>
                              <w:rPr>
                                <w:rFonts w:asciiTheme="minorHAnsi" w:hAnsiTheme="minorHAnsi" w:cstheme="minorHAnsi"/>
                              </w:rPr>
                            </w:pPr>
                          </w:p>
                          <w:p w:rsidR="00335AB7" w:rsidRDefault="00335AB7" w:rsidP="00A36123">
                            <w:pPr>
                              <w:pStyle w:val="ListParagraph"/>
                              <w:ind w:left="360"/>
                            </w:pPr>
                          </w:p>
                          <w:p w:rsidR="00335AB7" w:rsidRDefault="00335AB7" w:rsidP="00A36123">
                            <w:pPr>
                              <w:pStyle w:val="ListParagraph"/>
                              <w:ind w:left="360"/>
                            </w:pPr>
                          </w:p>
                          <w:p w:rsidR="00335AB7" w:rsidRDefault="00335AB7" w:rsidP="00A36123">
                            <w:pPr>
                              <w:pStyle w:val="ListParagraph"/>
                              <w:ind w:left="360"/>
                            </w:pPr>
                          </w:p>
                          <w:p w:rsidR="00335AB7" w:rsidRDefault="00335AB7" w:rsidP="00CB2D66">
                            <w:pPr>
                              <w:pStyle w:val="ListParagraph"/>
                              <w:ind w:left="360"/>
                            </w:pPr>
                          </w:p>
                          <w:p w:rsidR="00335AB7" w:rsidRDefault="00335AB7" w:rsidP="00CB2D66">
                            <w:pPr>
                              <w:pStyle w:val="ListParagraph"/>
                              <w:ind w:left="360"/>
                            </w:pPr>
                          </w:p>
                          <w:p w:rsidR="00335AB7" w:rsidRDefault="00335AB7" w:rsidP="00CB2D66">
                            <w:pPr>
                              <w:pStyle w:val="ListParagraph"/>
                              <w:ind w:left="360"/>
                            </w:pPr>
                          </w:p>
                          <w:p w:rsidR="00335AB7" w:rsidRDefault="00335AB7" w:rsidP="00CB2D66">
                            <w:pPr>
                              <w:pStyle w:val="ListParagraph"/>
                              <w:ind w:left="360"/>
                            </w:pPr>
                            <w:r>
                              <w:t>.</w:t>
                            </w:r>
                          </w:p>
                          <w:p w:rsidR="00335AB7" w:rsidRPr="004051CB" w:rsidRDefault="00335AB7" w:rsidP="00CB2D66">
                            <w:pPr>
                              <w:rPr>
                                <w14:textOutline w14:w="38100" w14:cap="rnd" w14:cmpd="sng" w14:algn="ctr">
                                  <w14:solidFill>
                                    <w14:schemeClr w14:val="tx1">
                                      <w14:lumMod w14:val="85000"/>
                                      <w14:lumOff w14:val="1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CE428" id="Text Box 2" o:spid="_x0000_s1028" type="#_x0000_t202" alt="Text box framing 3 question/answer boxes for giving your contact details. Each box has a question followed by space to add your details." style="position:absolute;margin-left:0;margin-top:18.3pt;width:476.5pt;height:392.55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" fillcolor="#f2f2f2 [3052]" strokecolor="black [3213]">
                <v:stroke linestyle="thinThin"/>
                <v:textbox>
                  <w:txbxContent>
                    <w:p w:rsidR="00335AB7" w:rsidRDefault="00335AB7" w:rsidP="00CB2D66">
                      <w:pPr>
                        <w:pStyle w:val="ListParagraph"/>
                        <w:ind w:left="360"/>
                      </w:pPr>
                    </w:p>
                    <w:p w:rsidR="00335AB7" w:rsidRPr="00A36123" w:rsidRDefault="00335AB7" w:rsidP="00CB2D66">
                      <w:pPr>
                        <w:pStyle w:val="ListParagraph"/>
                        <w:ind w:left="360"/>
                        <w:rPr>
                          <w:rFonts w:asciiTheme="minorHAnsi" w:hAnsiTheme="minorHAnsi" w:cstheme="minorHAnsi"/>
                        </w:rPr>
                      </w:pPr>
                    </w:p>
                    <w:p w:rsidR="00335AB7" w:rsidRDefault="00335AB7" w:rsidP="00CB2D66">
                      <w:pPr>
                        <w:pStyle w:val="ListParagraph"/>
                        <w:ind w:left="360"/>
                      </w:pPr>
                    </w:p>
                    <w:p w:rsidR="00335AB7" w:rsidRPr="00A36123" w:rsidRDefault="00335AB7" w:rsidP="00CB2D66">
                      <w:pPr>
                        <w:pStyle w:val="ListParagraph"/>
                        <w:ind w:left="360"/>
                        <w:rPr>
                          <w:rFonts w:asciiTheme="minorHAnsi" w:hAnsiTheme="minorHAnsi" w:cstheme="minorHAnsi"/>
                        </w:rPr>
                      </w:pPr>
                      <w:r>
                        <w:rPr>
                          <w:rFonts w:asciiTheme="minorHAnsi" w:hAnsiTheme="minorHAnsi" w:cstheme="minorHAnsi"/>
                        </w:rPr>
                        <w:t xml:space="preserve">                                             </w:t>
                      </w: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CB2D66">
                      <w:pPr>
                        <w:pStyle w:val="ListParagraph"/>
                        <w:ind w:left="360"/>
                        <w:rPr>
                          <w:rFonts w:asciiTheme="minorHAnsi" w:hAnsiTheme="minorHAnsi" w:cstheme="minorHAnsi"/>
                        </w:rPr>
                      </w:pPr>
                    </w:p>
                    <w:p w:rsidR="00335AB7" w:rsidRPr="00A36123" w:rsidRDefault="00335AB7" w:rsidP="00A36123">
                      <w:pPr>
                        <w:pStyle w:val="ListParagraph"/>
                        <w:ind w:left="360"/>
                        <w:rPr>
                          <w:rFonts w:asciiTheme="minorHAnsi" w:hAnsiTheme="minorHAnsi" w:cstheme="minorHAnsi"/>
                        </w:rPr>
                      </w:pPr>
                    </w:p>
                    <w:p w:rsidR="00335AB7" w:rsidRDefault="00335AB7" w:rsidP="00A36123">
                      <w:pPr>
                        <w:pStyle w:val="ListParagraph"/>
                        <w:ind w:left="360"/>
                      </w:pPr>
                    </w:p>
                    <w:p w:rsidR="00335AB7" w:rsidRDefault="00335AB7" w:rsidP="00A36123">
                      <w:pPr>
                        <w:pStyle w:val="ListParagraph"/>
                        <w:ind w:left="360"/>
                      </w:pPr>
                    </w:p>
                    <w:p w:rsidR="00335AB7" w:rsidRDefault="00335AB7" w:rsidP="00A36123">
                      <w:pPr>
                        <w:pStyle w:val="ListParagraph"/>
                        <w:ind w:left="360"/>
                      </w:pPr>
                    </w:p>
                    <w:p w:rsidR="00335AB7" w:rsidRDefault="00335AB7" w:rsidP="00CB2D66">
                      <w:pPr>
                        <w:pStyle w:val="ListParagraph"/>
                        <w:ind w:left="360"/>
                      </w:pPr>
                    </w:p>
                    <w:p w:rsidR="00335AB7" w:rsidRDefault="00335AB7" w:rsidP="00CB2D66">
                      <w:pPr>
                        <w:pStyle w:val="ListParagraph"/>
                        <w:ind w:left="360"/>
                      </w:pPr>
                    </w:p>
                    <w:p w:rsidR="00335AB7" w:rsidRDefault="00335AB7" w:rsidP="00CB2D66">
                      <w:pPr>
                        <w:pStyle w:val="ListParagraph"/>
                        <w:ind w:left="360"/>
                      </w:pPr>
                    </w:p>
                    <w:p w:rsidR="00335AB7" w:rsidRDefault="00335AB7" w:rsidP="00CB2D66">
                      <w:pPr>
                        <w:pStyle w:val="ListParagraph"/>
                        <w:ind w:left="360"/>
                      </w:pPr>
                      <w:r>
                        <w:t>.</w:t>
                      </w:r>
                    </w:p>
                    <w:p w:rsidR="00335AB7" w:rsidRPr="004051CB" w:rsidRDefault="00335AB7" w:rsidP="00CB2D66">
                      <w:pPr>
                        <w:rPr>
                          <w14:textOutline w14:w="38100" w14:cap="rnd" w14:cmpd="sng" w14:algn="ctr">
                            <w14:solidFill>
                              <w14:schemeClr w14:val="tx1">
                                <w14:lumMod w14:val="85000"/>
                                <w14:lumOff w14:val="15000"/>
                              </w14:schemeClr>
                            </w14:solidFill>
                            <w14:prstDash w14:val="solid"/>
                            <w14:bevel/>
                          </w14:textOutline>
                        </w:rPr>
                      </w:pPr>
                    </w:p>
                  </w:txbxContent>
                </v:textbox>
                <w10:wrap type="tight" anchorx="margin"/>
              </v:shape>
            </w:pict>
          </mc:Fallback>
        </mc:AlternateContent>
      </w:r>
      <w:r w:rsidR="00B242EE">
        <w:rPr>
          <w:rFonts w:asciiTheme="majorHAnsi" w:hAnsiTheme="majorHAnsi" w:cstheme="majorHAnsi"/>
          <w:noProof/>
          <w:sz w:val="28"/>
          <w:szCs w:val="28"/>
          <w:lang w:val="en-GB" w:eastAsia="en-GB"/>
        </w:rPr>
        <mc:AlternateContent>
          <mc:Choice Requires="wps">
            <w:drawing>
              <wp:anchor distT="0" distB="0" distL="114300" distR="114300" simplePos="0" relativeHeight="251720704" behindDoc="0" locked="0" layoutInCell="1" allowOverlap="1">
                <wp:simplePos x="0" y="0"/>
                <wp:positionH relativeFrom="column">
                  <wp:posOffset>238836</wp:posOffset>
                </wp:positionH>
                <wp:positionV relativeFrom="paragraph">
                  <wp:posOffset>1218432</wp:posOffset>
                </wp:positionV>
                <wp:extent cx="5643245" cy="457200"/>
                <wp:effectExtent l="0" t="0" r="14605" b="19050"/>
                <wp:wrapNone/>
                <wp:docPr id="197" name="Text Box 197"/>
                <wp:cNvGraphicFramePr/>
                <a:graphic xmlns:a="http://schemas.openxmlformats.org/drawingml/2006/main">
                  <a:graphicData uri="http://schemas.microsoft.com/office/word/2010/wordprocessingShape">
                    <wps:wsp>
                      <wps:cNvSpPr txBox="1"/>
                      <wps:spPr>
                        <a:xfrm>
                          <a:off x="0" y="0"/>
                          <a:ext cx="5643245" cy="457200"/>
                        </a:xfrm>
                        <a:prstGeom prst="rect">
                          <a:avLst/>
                        </a:prstGeom>
                        <a:solidFill>
                          <a:schemeClr val="lt1"/>
                        </a:solidFill>
                        <a:ln w="6350">
                          <a:solidFill>
                            <a:prstClr val="black"/>
                          </a:solidFill>
                        </a:ln>
                      </wps:spPr>
                      <wps:txbx>
                        <w:txbxContent>
                          <w:p w:rsidR="00B242EE" w:rsidRDefault="00B242EE">
                            <w:r>
                              <w:t xml:space="preserve">Preferred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7" o:spid="_x0000_s1029" type="#_x0000_t202" style="position:absolute;margin-left:18.8pt;margin-top:95.95pt;width:444.35pt;height:3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" fillcolor="white [3201]" strokeweight=".5pt">
                <v:textbox>
                  <w:txbxContent>
                    <w:p w:rsidR="00B242EE" w:rsidRDefault="00B242EE">
                      <w:r>
                        <w:t xml:space="preserve">Preferred name: </w:t>
                      </w:r>
                    </w:p>
                  </w:txbxContent>
                </v:textbox>
              </v:shape>
            </w:pict>
          </mc:Fallback>
        </mc:AlternateContent>
      </w:r>
      <w:r w:rsidR="00B242EE">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211540</wp:posOffset>
                </wp:positionH>
                <wp:positionV relativeFrom="paragraph">
                  <wp:posOffset>426862</wp:posOffset>
                </wp:positionV>
                <wp:extent cx="5680075" cy="627797"/>
                <wp:effectExtent l="0" t="0" r="15875" b="20320"/>
                <wp:wrapNone/>
                <wp:docPr id="13" name="Text Box 13" descr=" Your full name"/>
                <wp:cNvGraphicFramePr/>
                <a:graphic xmlns:a="http://schemas.openxmlformats.org/drawingml/2006/main">
                  <a:graphicData uri="http://schemas.microsoft.com/office/word/2010/wordprocessingShape">
                    <wps:wsp>
                      <wps:cNvSpPr txBox="1"/>
                      <wps:spPr>
                        <a:xfrm>
                          <a:off x="0" y="0"/>
                          <a:ext cx="5680075" cy="627797"/>
                        </a:xfrm>
                        <a:prstGeom prst="rect">
                          <a:avLst/>
                        </a:prstGeom>
                        <a:solidFill>
                          <a:schemeClr val="lt1"/>
                        </a:solidFill>
                        <a:ln w="6350">
                          <a:solidFill>
                            <a:prstClr val="black"/>
                          </a:solidFill>
                        </a:ln>
                      </wps:spPr>
                      <wps:txbx>
                        <w:txbxContent>
                          <w:p w:rsidR="00335AB7" w:rsidRDefault="00335AB7" w:rsidP="00E27570">
                            <w:r w:rsidRPr="00E27570">
                              <w:t>F</w:t>
                            </w:r>
                            <w:r w:rsidR="009959B9">
                              <w:t>irst</w:t>
                            </w:r>
                            <w:r w:rsidRPr="00E27570">
                              <w:t xml:space="preserve"> </w:t>
                            </w:r>
                            <w:r w:rsidR="00B242EE">
                              <w:t xml:space="preserve">and last </w:t>
                            </w:r>
                            <w:r w:rsidR="009959B9">
                              <w:t>name</w:t>
                            </w:r>
                            <w:r w:rsidR="00B242EE">
                              <w:t xml:space="preserve">: </w:t>
                            </w:r>
                          </w:p>
                          <w:p w:rsidR="00B242EE" w:rsidRDefault="00B242EE" w:rsidP="00E27570"/>
                          <w:p w:rsidR="00B242EE" w:rsidRDefault="00B242EE" w:rsidP="00E27570">
                            <w:bookmarkStart w:id="0" w:name="_Hlk88488294"/>
                            <w:bookmarkStart w:id="1" w:name="_Hlk88488295"/>
                            <w:bookmarkStart w:id="2" w:name="_Hlk88488296"/>
                            <w:bookmarkStart w:id="3" w:name="_Hlk88488297"/>
                            <w:bookmarkStart w:id="4" w:name="_Hlk88488301"/>
                            <w:bookmarkStart w:id="5" w:name="_Hlk88488302"/>
                            <w:bookmarkStart w:id="6" w:name="_Hlk88488304"/>
                            <w:bookmarkStart w:id="7" w:name="_Hlk88488305"/>
                            <w:bookmarkEnd w:id="0"/>
                            <w:bookmarkEnd w:id="1"/>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alt=" Your full name" style="position:absolute;margin-left:16.65pt;margin-top:33.6pt;width:447.25pt;height: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" fillcolor="white [3201]" strokeweight=".5pt">
                <v:textbox>
                  <w:txbxContent>
                    <w:p w:rsidR="00335AB7" w:rsidRDefault="00335AB7" w:rsidP="00E27570">
                      <w:r w:rsidRPr="00E27570">
                        <w:t>F</w:t>
                      </w:r>
                      <w:r w:rsidR="009959B9">
                        <w:t>irst</w:t>
                      </w:r>
                      <w:r w:rsidRPr="00E27570">
                        <w:t xml:space="preserve"> </w:t>
                      </w:r>
                      <w:r w:rsidR="00B242EE">
                        <w:t xml:space="preserve">and last </w:t>
                      </w:r>
                      <w:r w:rsidR="009959B9">
                        <w:t>name</w:t>
                      </w:r>
                      <w:r w:rsidR="00B242EE">
                        <w:t xml:space="preserve">: </w:t>
                      </w:r>
                    </w:p>
                    <w:p w:rsidR="00B242EE" w:rsidRDefault="00B242EE" w:rsidP="00E27570"/>
                    <w:p w:rsidR="00B242EE" w:rsidRDefault="00B242EE" w:rsidP="00E27570">
                      <w:bookmarkStart w:id="8" w:name="_Hlk88488294"/>
                      <w:bookmarkStart w:id="9" w:name="_Hlk88488295"/>
                      <w:bookmarkStart w:id="10" w:name="_Hlk88488296"/>
                      <w:bookmarkStart w:id="11" w:name="_Hlk88488297"/>
                      <w:bookmarkStart w:id="12" w:name="_Hlk88488301"/>
                      <w:bookmarkStart w:id="13" w:name="_Hlk88488302"/>
                      <w:bookmarkStart w:id="14" w:name="_Hlk88488304"/>
                      <w:bookmarkStart w:id="15" w:name="_Hlk88488305"/>
                      <w:bookmarkEnd w:id="8"/>
                      <w:bookmarkEnd w:id="9"/>
                      <w:bookmarkEnd w:id="10"/>
                      <w:bookmarkEnd w:id="11"/>
                      <w:bookmarkEnd w:id="12"/>
                      <w:bookmarkEnd w:id="13"/>
                      <w:bookmarkEnd w:id="14"/>
                      <w:bookmarkEnd w:id="15"/>
                    </w:p>
                  </w:txbxContent>
                </v:textbox>
              </v:shape>
            </w:pict>
          </mc:Fallback>
        </mc:AlternateContent>
      </w:r>
    </w:p>
    <w:p w:rsidR="00E43BB8" w:rsidRPr="004665A3" w:rsidRDefault="00617E41" w:rsidP="004665A3">
      <w:pPr>
        <w:pStyle w:val="Heading2"/>
      </w:pPr>
      <w:r w:rsidRPr="00C039F5">
        <w:rPr>
          <w:rFonts w:asciiTheme="majorHAnsi" w:hAnsiTheme="majorHAnsi" w:cstheme="majorHAnsi"/>
          <w:noProof/>
          <w:sz w:val="32"/>
          <w:szCs w:val="32"/>
          <w:lang w:val="en-GB" w:eastAsia="en-GB"/>
        </w:rPr>
        <w:lastRenderedPageBreak/>
        <mc:AlternateContent>
          <mc:Choice Requires="wps">
            <w:drawing>
              <wp:anchor distT="45720" distB="45720" distL="114300" distR="114300" simplePos="0" relativeHeight="251692032" behindDoc="1" locked="0" layoutInCell="1" allowOverlap="1" wp14:anchorId="6D0AF5E6" wp14:editId="58886C78">
                <wp:simplePos x="0" y="0"/>
                <wp:positionH relativeFrom="margin">
                  <wp:align>left</wp:align>
                </wp:positionH>
                <wp:positionV relativeFrom="paragraph">
                  <wp:posOffset>301851</wp:posOffset>
                </wp:positionV>
                <wp:extent cx="6167755" cy="7911465"/>
                <wp:effectExtent l="0" t="0" r="23495" b="13335"/>
                <wp:wrapTight wrapText="bothSides">
                  <wp:wrapPolygon edited="0">
                    <wp:start x="0" y="0"/>
                    <wp:lineTo x="0" y="21584"/>
                    <wp:lineTo x="21616" y="21584"/>
                    <wp:lineTo x="21616" y="0"/>
                    <wp:lineTo x="0" y="0"/>
                  </wp:wrapPolygon>
                </wp:wrapTight>
                <wp:docPr id="26" name="Text Box 2" descr="Text box framing the first four of eight questions about whether you meet the eligibility criteria to apply for a free, individual subscription. There is an introductory statement followed by questions 1 to 4, with Yes/No tick boxes for giving your answer to each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25" cy="7911465"/>
                        </a:xfrm>
                        <a:prstGeom prst="rect">
                          <a:avLst/>
                        </a:prstGeom>
                        <a:solidFill>
                          <a:sysClr val="window" lastClr="FFFFFF">
                            <a:lumMod val="95000"/>
                          </a:sysClr>
                        </a:solidFill>
                        <a:ln w="9525" cmpd="dbl">
                          <a:solidFill>
                            <a:sysClr val="windowText" lastClr="000000"/>
                          </a:solidFill>
                          <a:miter lim="800000"/>
                          <a:headEnd/>
                          <a:tailEnd/>
                        </a:ln>
                      </wps:spPr>
                      <wps:txbx>
                        <w:txbxContent>
                          <w:p w:rsidR="00335AB7" w:rsidRDefault="00335AB7" w:rsidP="000A2C46">
                            <w:bookmarkStart w:id="16" w:name="_Hlk81384105"/>
                          </w:p>
                          <w:p w:rsidR="00335AB7" w:rsidRPr="00EF42A4" w:rsidRDefault="00335AB7" w:rsidP="000A2C46">
                            <w:r w:rsidRPr="00EF42A4">
                              <w:t>Please</w:t>
                            </w:r>
                            <w:r>
                              <w:t xml:space="preserve"> answer questions 1 to </w:t>
                            </w:r>
                            <w:r w:rsidR="00225D8E">
                              <w:t>9</w:t>
                            </w:r>
                            <w:r>
                              <w:t xml:space="preserve"> so that we can be sure that you are eligible to apply for a subscription. If you are not eligible, please </w:t>
                            </w:r>
                            <w:hyperlink r:id="rId11" w:history="1">
                              <w:r w:rsidRPr="009959B9">
                                <w:rPr>
                                  <w:rStyle w:val="Hyperlink"/>
                                </w:rPr>
                                <w:t>contact the Cadbury Research</w:t>
                              </w:r>
                            </w:hyperlink>
                            <w:r>
                              <w:t xml:space="preserve"> Library to find out how else we can help.</w:t>
                            </w:r>
                          </w:p>
                          <w:bookmarkEnd w:id="16"/>
                          <w:p w:rsidR="00335AB7" w:rsidRDefault="00335AB7" w:rsidP="001061BF">
                            <w:pPr>
                              <w:pStyle w:val="ListParagraph"/>
                              <w:ind w:left="360"/>
                              <w:rPr>
                                <w:rFonts w:asciiTheme="minorHAnsi" w:hAnsiTheme="minorHAnsi" w:cstheme="minorHAnsi"/>
                              </w:rPr>
                            </w:pPr>
                          </w:p>
                          <w:p w:rsidR="00335AB7" w:rsidRPr="00205CB7" w:rsidRDefault="00335AB7" w:rsidP="00083036">
                            <w:pPr>
                              <w:pStyle w:val="ListParagraph"/>
                              <w:numPr>
                                <w:ilvl w:val="0"/>
                                <w:numId w:val="2"/>
                              </w:numPr>
                              <w:rPr>
                                <w:szCs w:val="24"/>
                              </w:rPr>
                            </w:pPr>
                            <w:r>
                              <w:rPr>
                                <w:szCs w:val="24"/>
                              </w:rPr>
                              <w:t>Are you at least 18 years old</w:t>
                            </w:r>
                            <w:r w:rsidRPr="00205CB7">
                              <w:rPr>
                                <w:szCs w:val="24"/>
                              </w:rPr>
                              <w:t xml:space="preserve">? </w:t>
                            </w:r>
                          </w:p>
                          <w:p w:rsidR="00335AB7" w:rsidRDefault="00335AB7" w:rsidP="00083036">
                            <w:pPr>
                              <w:pStyle w:val="ListParagraph"/>
                              <w:ind w:left="360"/>
                            </w:pPr>
                          </w:p>
                          <w:p w:rsidR="00335AB7" w:rsidRDefault="00335AB7" w:rsidP="00083036">
                            <w:pPr>
                              <w:pStyle w:val="ListParagraph"/>
                              <w:ind w:left="0"/>
                            </w:pPr>
                            <w:r>
                              <w:t xml:space="preserve">     Yes   </w:t>
                            </w:r>
                            <w:r w:rsidRPr="001061BF">
                              <w:rPr>
                                <w:noProof/>
                                <w:lang w:val="en-GB" w:eastAsia="en-GB"/>
                              </w:rPr>
                              <w:drawing>
                                <wp:inline distT="0" distB="0" distL="0" distR="0" wp14:anchorId="757DA0DA" wp14:editId="6F90D283">
                                  <wp:extent cx="249555" cy="225425"/>
                                  <wp:effectExtent l="0" t="0" r="0" b="3175"/>
                                  <wp:docPr id="29" name="Picture 29"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7B321A">
                              <w:t>G</w:t>
                            </w:r>
                            <w:r>
                              <w:t>o to question 2</w:t>
                            </w:r>
                          </w:p>
                          <w:p w:rsidR="00335AB7" w:rsidRDefault="00335AB7" w:rsidP="00083036">
                            <w:pPr>
                              <w:pStyle w:val="ListParagraph"/>
                              <w:ind w:left="360"/>
                            </w:pPr>
                          </w:p>
                          <w:p w:rsidR="00335AB7" w:rsidRDefault="00335AB7" w:rsidP="00083036">
                            <w:pPr>
                              <w:pStyle w:val="ListParagraph"/>
                              <w:ind w:left="0"/>
                            </w:pPr>
                            <w:r>
                              <w:t xml:space="preserve">      No   </w:t>
                            </w:r>
                            <w:r w:rsidRPr="001061BF">
                              <w:rPr>
                                <w:noProof/>
                                <w:lang w:val="en-GB" w:eastAsia="en-GB"/>
                              </w:rPr>
                              <w:drawing>
                                <wp:inline distT="0" distB="0" distL="0" distR="0" wp14:anchorId="21E8ED98" wp14:editId="7FEF9963">
                                  <wp:extent cx="249555" cy="225425"/>
                                  <wp:effectExtent l="0" t="0" r="0" b="3175"/>
                                  <wp:docPr id="30" name="Picture 30"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Pr="00A36123" w:rsidRDefault="00335AB7" w:rsidP="001061BF">
                            <w:pPr>
                              <w:pStyle w:val="ListParagraph"/>
                              <w:ind w:left="360"/>
                              <w:rPr>
                                <w:rFonts w:asciiTheme="minorHAnsi" w:hAnsiTheme="minorHAnsi" w:cstheme="minorHAnsi"/>
                              </w:rPr>
                            </w:pPr>
                            <w:r>
                              <w:rPr>
                                <w:rFonts w:asciiTheme="minorHAnsi" w:hAnsiTheme="minorHAnsi" w:cstheme="minorHAnsi"/>
                              </w:rPr>
                              <w:t xml:space="preserve">                                              </w:t>
                            </w:r>
                          </w:p>
                          <w:p w:rsidR="00335AB7" w:rsidRPr="00205CB7" w:rsidRDefault="00335AB7" w:rsidP="00083036">
                            <w:pPr>
                              <w:pStyle w:val="ListParagraph"/>
                              <w:numPr>
                                <w:ilvl w:val="0"/>
                                <w:numId w:val="2"/>
                              </w:numPr>
                              <w:rPr>
                                <w:szCs w:val="24"/>
                              </w:rPr>
                            </w:pPr>
                            <w:r w:rsidRPr="00205CB7">
                              <w:rPr>
                                <w:szCs w:val="24"/>
                              </w:rPr>
                              <w:t xml:space="preserve">Do you have access to the internet? </w:t>
                            </w:r>
                          </w:p>
                          <w:p w:rsidR="00335AB7" w:rsidRDefault="00335AB7" w:rsidP="001061BF">
                            <w:pPr>
                              <w:pStyle w:val="ListParagraph"/>
                              <w:ind w:left="360"/>
                            </w:pPr>
                          </w:p>
                          <w:p w:rsidR="00335AB7" w:rsidRDefault="00335AB7" w:rsidP="001C4DE7">
                            <w:pPr>
                              <w:pStyle w:val="ListParagraph"/>
                              <w:ind w:left="0"/>
                            </w:pPr>
                            <w:r>
                              <w:t xml:space="preserve">     Yes   </w:t>
                            </w:r>
                            <w:r w:rsidRPr="001061BF">
                              <w:rPr>
                                <w:noProof/>
                                <w:lang w:val="en-GB" w:eastAsia="en-GB"/>
                              </w:rPr>
                              <w:drawing>
                                <wp:inline distT="0" distB="0" distL="0" distR="0">
                                  <wp:extent cx="249555" cy="225425"/>
                                  <wp:effectExtent l="0" t="0" r="0" b="3175"/>
                                  <wp:docPr id="3" name="Picture 3"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7B321A">
                              <w:t>G</w:t>
                            </w:r>
                            <w:r>
                              <w:t>o to question 3</w:t>
                            </w:r>
                          </w:p>
                          <w:p w:rsidR="00335AB7" w:rsidRDefault="00335AB7" w:rsidP="001061BF">
                            <w:pPr>
                              <w:pStyle w:val="ListParagraph"/>
                              <w:ind w:left="360"/>
                            </w:pPr>
                          </w:p>
                          <w:p w:rsidR="00335AB7" w:rsidRDefault="00335AB7" w:rsidP="001C4DE7">
                            <w:pPr>
                              <w:pStyle w:val="ListParagraph"/>
                              <w:ind w:left="0"/>
                            </w:pPr>
                            <w:r>
                              <w:t xml:space="preserve">      No   </w:t>
                            </w:r>
                            <w:r w:rsidRPr="001061BF">
                              <w:rPr>
                                <w:noProof/>
                                <w:lang w:val="en-GB" w:eastAsia="en-GB"/>
                              </w:rPr>
                              <w:drawing>
                                <wp:inline distT="0" distB="0" distL="0" distR="0" wp14:anchorId="1619A512" wp14:editId="70DE50A5">
                                  <wp:extent cx="249555" cy="225425"/>
                                  <wp:effectExtent l="0" t="0" r="0" b="3175"/>
                                  <wp:docPr id="17" name="Picture 17"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Pr="00A36123" w:rsidRDefault="00335AB7" w:rsidP="001061BF">
                            <w:pPr>
                              <w:pStyle w:val="ListParagraph"/>
                              <w:ind w:left="360"/>
                              <w:rPr>
                                <w:rFonts w:asciiTheme="minorHAnsi" w:hAnsiTheme="minorHAnsi" w:cstheme="minorHAnsi"/>
                              </w:rPr>
                            </w:pPr>
                            <w:r>
                              <w:rPr>
                                <w:rFonts w:asciiTheme="minorHAnsi" w:hAnsiTheme="minorHAnsi" w:cstheme="minorHAnsi"/>
                              </w:rPr>
                              <w:t xml:space="preserve">                                              </w:t>
                            </w:r>
                          </w:p>
                          <w:p w:rsidR="00335AB7" w:rsidRDefault="00335AB7" w:rsidP="00083036">
                            <w:pPr>
                              <w:pStyle w:val="ListParagraph"/>
                              <w:numPr>
                                <w:ilvl w:val="0"/>
                                <w:numId w:val="2"/>
                              </w:numPr>
                            </w:pPr>
                            <w:r>
                              <w:t xml:space="preserve">Are you a member of </w:t>
                            </w:r>
                            <w:r w:rsidR="00225D8E">
                              <w:t xml:space="preserve">a </w:t>
                            </w:r>
                            <w:r>
                              <w:t xml:space="preserve">college, university, library, or other institution that subscribes to the Adam Matthew Digital products: ‘Church Missionary Society Archive’ or ‘Church Missionary Society Periodicals’? </w:t>
                            </w:r>
                          </w:p>
                          <w:p w:rsidR="00335AB7" w:rsidRDefault="00335AB7" w:rsidP="00E43BB8">
                            <w:pPr>
                              <w:pStyle w:val="ListParagraph"/>
                              <w:ind w:left="360"/>
                            </w:pPr>
                          </w:p>
                          <w:p w:rsidR="00335AB7" w:rsidRDefault="00335AB7" w:rsidP="001C4DE7">
                            <w:pPr>
                              <w:pStyle w:val="ListParagraph"/>
                              <w:ind w:left="0"/>
                            </w:pPr>
                            <w:r>
                              <w:t xml:space="preserve">      Yes   </w:t>
                            </w:r>
                            <w:r w:rsidRPr="001061BF">
                              <w:rPr>
                                <w:noProof/>
                                <w:lang w:val="en-GB" w:eastAsia="en-GB"/>
                              </w:rPr>
                              <w:drawing>
                                <wp:inline distT="0" distB="0" distL="0" distR="0" wp14:anchorId="1CFDDE06" wp14:editId="523B4A98">
                                  <wp:extent cx="249555" cy="225425"/>
                                  <wp:effectExtent l="0" t="0" r="0" b="3175"/>
                                  <wp:docPr id="18" name="Picture 18"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Default="00335AB7" w:rsidP="00E43BB8">
                            <w:pPr>
                              <w:pStyle w:val="ListParagraph"/>
                              <w:ind w:left="360"/>
                            </w:pPr>
                          </w:p>
                          <w:p w:rsidR="00335AB7" w:rsidRDefault="00335AB7" w:rsidP="001C4DE7">
                            <w:pPr>
                              <w:pStyle w:val="ListParagraph"/>
                              <w:ind w:left="0"/>
                            </w:pPr>
                            <w:r>
                              <w:t xml:space="preserve">      No    </w:t>
                            </w:r>
                            <w:r w:rsidRPr="001061BF">
                              <w:rPr>
                                <w:noProof/>
                                <w:lang w:val="en-GB" w:eastAsia="en-GB"/>
                              </w:rPr>
                              <w:drawing>
                                <wp:inline distT="0" distB="0" distL="0" distR="0" wp14:anchorId="47A98ED2" wp14:editId="4ED8F3D1">
                                  <wp:extent cx="249555" cy="225425"/>
                                  <wp:effectExtent l="0" t="0" r="0" b="3175"/>
                                  <wp:docPr id="19" name="Picture 19"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7B321A">
                              <w:t>G</w:t>
                            </w:r>
                            <w:r>
                              <w:t>o to question 4</w:t>
                            </w:r>
                          </w:p>
                          <w:p w:rsidR="00335AB7" w:rsidRPr="00A36123" w:rsidRDefault="00335AB7" w:rsidP="001061BF">
                            <w:pPr>
                              <w:pStyle w:val="ListParagraph"/>
                              <w:ind w:left="360"/>
                              <w:rPr>
                                <w:rFonts w:asciiTheme="minorHAnsi" w:hAnsiTheme="minorHAnsi" w:cstheme="minorHAnsi"/>
                              </w:rPr>
                            </w:pPr>
                            <w:r>
                              <w:rPr>
                                <w:rFonts w:asciiTheme="minorHAnsi" w:hAnsiTheme="minorHAnsi" w:cstheme="minorHAnsi"/>
                              </w:rPr>
                              <w:t xml:space="preserve">                                              </w:t>
                            </w:r>
                          </w:p>
                          <w:p w:rsidR="00335AB7" w:rsidRDefault="00335AB7" w:rsidP="00083036">
                            <w:pPr>
                              <w:pStyle w:val="ListParagraph"/>
                              <w:numPr>
                                <w:ilvl w:val="0"/>
                                <w:numId w:val="2"/>
                              </w:numPr>
                            </w:pPr>
                            <w:r>
                              <w:t>Are you able to visit the Cadbury Research Library, University of Birmingham, or another institution that subscribes to the</w:t>
                            </w:r>
                            <w:r w:rsidR="00225D8E">
                              <w:t>se</w:t>
                            </w:r>
                            <w:r>
                              <w:t xml:space="preserve"> Adam Matthew products? </w:t>
                            </w:r>
                          </w:p>
                          <w:p w:rsidR="00335AB7" w:rsidRDefault="00335AB7" w:rsidP="00E43BB8">
                            <w:pPr>
                              <w:pStyle w:val="ListParagraph"/>
                              <w:ind w:left="360"/>
                            </w:pPr>
                          </w:p>
                          <w:p w:rsidR="00335AB7" w:rsidRDefault="00335AB7" w:rsidP="00E43BB8">
                            <w:pPr>
                              <w:pStyle w:val="ListParagraph"/>
                              <w:ind w:left="360"/>
                            </w:pPr>
                            <w:r>
                              <w:t xml:space="preserve">Yes    </w:t>
                            </w:r>
                            <w:r w:rsidRPr="001061BF">
                              <w:rPr>
                                <w:noProof/>
                                <w:lang w:val="en-GB" w:eastAsia="en-GB"/>
                              </w:rPr>
                              <w:drawing>
                                <wp:inline distT="0" distB="0" distL="0" distR="0" wp14:anchorId="7F4973D9" wp14:editId="3FEE3F5F">
                                  <wp:extent cx="249555" cy="225425"/>
                                  <wp:effectExtent l="0" t="0" r="0" b="3175"/>
                                  <wp:docPr id="23" name="Picture 23"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Default="00335AB7" w:rsidP="00E43BB8">
                            <w:pPr>
                              <w:pStyle w:val="ListParagraph"/>
                              <w:ind w:left="360"/>
                            </w:pPr>
                          </w:p>
                          <w:p w:rsidR="00335AB7" w:rsidRDefault="00335AB7" w:rsidP="00E43BB8">
                            <w:pPr>
                              <w:pStyle w:val="ListParagraph"/>
                              <w:ind w:left="360"/>
                            </w:pPr>
                            <w:r>
                              <w:t xml:space="preserve"> No     </w:t>
                            </w:r>
                            <w:r w:rsidRPr="001061BF">
                              <w:rPr>
                                <w:noProof/>
                                <w:lang w:val="en-GB" w:eastAsia="en-GB"/>
                              </w:rPr>
                              <w:drawing>
                                <wp:inline distT="0" distB="0" distL="0" distR="0" wp14:anchorId="3201FCF3" wp14:editId="1151BD2A">
                                  <wp:extent cx="249555" cy="225425"/>
                                  <wp:effectExtent l="0" t="0" r="0" b="3175"/>
                                  <wp:docPr id="31" name="Picture 31"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CA19D3">
                              <w:t>G</w:t>
                            </w:r>
                            <w:r>
                              <w:t>o to question 5</w:t>
                            </w:r>
                          </w:p>
                          <w:p w:rsidR="00335AB7" w:rsidRDefault="00335AB7" w:rsidP="00E43BB8">
                            <w:pPr>
                              <w:pStyle w:val="ListParagraph"/>
                              <w:ind w:left="360"/>
                            </w:pPr>
                          </w:p>
                          <w:p w:rsidR="00335AB7" w:rsidRPr="00B179EE" w:rsidRDefault="00335AB7" w:rsidP="00083036">
                            <w:pPr>
                              <w:pStyle w:val="ListParagraph"/>
                              <w:numPr>
                                <w:ilvl w:val="0"/>
                                <w:numId w:val="2"/>
                              </w:numPr>
                              <w:rPr>
                                <w:rFonts w:cs="Arial"/>
                              </w:rPr>
                            </w:pPr>
                            <w:r w:rsidRPr="00B179EE">
                              <w:rPr>
                                <w:rFonts w:cs="Arial"/>
                              </w:rPr>
                              <w:t xml:space="preserve">Would you be willing to share feedback about your experience of a one-year free subscription?                   </w:t>
                            </w:r>
                          </w:p>
                          <w:p w:rsidR="00335AB7" w:rsidRPr="00A36123" w:rsidRDefault="00335AB7" w:rsidP="001061BF">
                            <w:pPr>
                              <w:pStyle w:val="ListParagraph"/>
                              <w:ind w:left="360"/>
                              <w:rPr>
                                <w:rFonts w:asciiTheme="minorHAnsi" w:hAnsiTheme="minorHAnsi" w:cstheme="minorHAnsi"/>
                              </w:rPr>
                            </w:pPr>
                          </w:p>
                          <w:p w:rsidR="00335AB7" w:rsidRDefault="00335AB7" w:rsidP="00223777">
                            <w:pPr>
                              <w:pStyle w:val="ListParagraph"/>
                              <w:ind w:left="360"/>
                            </w:pPr>
                            <w:r>
                              <w:t xml:space="preserve">Yes    </w:t>
                            </w:r>
                            <w:r w:rsidRPr="001061BF">
                              <w:rPr>
                                <w:noProof/>
                                <w:lang w:val="en-GB" w:eastAsia="en-GB"/>
                              </w:rPr>
                              <w:drawing>
                                <wp:inline distT="0" distB="0" distL="0" distR="0" wp14:anchorId="1BE0A02C" wp14:editId="136D78E0">
                                  <wp:extent cx="249555" cy="225425"/>
                                  <wp:effectExtent l="0" t="0" r="0" b="3175"/>
                                  <wp:docPr id="4" name="Picture 4"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CA19D3">
                              <w:t>G</w:t>
                            </w:r>
                            <w:r>
                              <w:t>o to question 6</w:t>
                            </w:r>
                          </w:p>
                          <w:p w:rsidR="00335AB7" w:rsidRDefault="00335AB7" w:rsidP="00223777">
                            <w:pPr>
                              <w:pStyle w:val="ListParagraph"/>
                              <w:ind w:left="360"/>
                            </w:pPr>
                          </w:p>
                          <w:p w:rsidR="00335AB7" w:rsidRDefault="00335AB7" w:rsidP="00223777">
                            <w:pPr>
                              <w:pStyle w:val="ListParagraph"/>
                              <w:ind w:left="360"/>
                            </w:pPr>
                            <w:r>
                              <w:t xml:space="preserve"> No     </w:t>
                            </w:r>
                            <w:r w:rsidRPr="001061BF">
                              <w:rPr>
                                <w:noProof/>
                                <w:lang w:val="en-GB" w:eastAsia="en-GB"/>
                              </w:rPr>
                              <w:drawing>
                                <wp:inline distT="0" distB="0" distL="0" distR="0" wp14:anchorId="69C2E863" wp14:editId="755A14F3">
                                  <wp:extent cx="249555" cy="225425"/>
                                  <wp:effectExtent l="0" t="0" r="0" b="3175"/>
                                  <wp:docPr id="9" name="Picture 9"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Default="00335AB7" w:rsidP="00223777">
                            <w:pPr>
                              <w:pStyle w:val="ListParagraph"/>
                              <w:ind w:left="360"/>
                            </w:pPr>
                          </w:p>
                          <w:p w:rsidR="00335AB7" w:rsidRPr="00A36123" w:rsidRDefault="00335AB7" w:rsidP="001061BF">
                            <w:pPr>
                              <w:pStyle w:val="ListParagraph"/>
                              <w:ind w:left="360"/>
                              <w:rPr>
                                <w:rFonts w:asciiTheme="minorHAnsi" w:hAnsiTheme="minorHAnsi" w:cstheme="minorHAnsi"/>
                              </w:rPr>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r>
                              <w:t>.</w:t>
                            </w:r>
                          </w:p>
                          <w:p w:rsidR="00335AB7" w:rsidRPr="004051CB" w:rsidRDefault="00335AB7" w:rsidP="001061BF">
                            <w:pPr>
                              <w:rPr>
                                <w14:textOutline w14:w="38100" w14:cap="rnd" w14:cmpd="sng" w14:algn="ctr">
                                  <w14:solidFill>
                                    <w14:schemeClr w14:val="tx1">
                                      <w14:lumMod w14:val="85000"/>
                                      <w14:lumOff w14:val="1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F5E6" id="_x0000_s1031" type="#_x0000_t202" alt="Text box framing the first four of eight questions about whether you meet the eligibility criteria to apply for a free, individual subscription. There is an introductory statement followed by questions 1 to 4, with Yes/No tick boxes for giving your answer to each question." style="position:absolute;margin-left:0;margin-top:23.75pt;width:485.65pt;height:622.95pt;z-index:-251624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" fillcolor="#f2f2f2" strokecolor="windowText">
                <v:stroke linestyle="thinThin"/>
                <v:textbox>
                  <w:txbxContent>
                    <w:p w:rsidR="00335AB7" w:rsidRDefault="00335AB7" w:rsidP="000A2C46">
                      <w:bookmarkStart w:id="17" w:name="_Hlk81384105"/>
                    </w:p>
                    <w:p w:rsidR="00335AB7" w:rsidRPr="00EF42A4" w:rsidRDefault="00335AB7" w:rsidP="000A2C46">
                      <w:r w:rsidRPr="00EF42A4">
                        <w:t>Please</w:t>
                      </w:r>
                      <w:r>
                        <w:t xml:space="preserve"> answer questions 1 to </w:t>
                      </w:r>
                      <w:r w:rsidR="00225D8E">
                        <w:t>9</w:t>
                      </w:r>
                      <w:r>
                        <w:t xml:space="preserve"> so that we can be sure that you are eligible to apply for a subscription. If you are not eligible, please </w:t>
                      </w:r>
                      <w:hyperlink r:id="rId13" w:history="1">
                        <w:r w:rsidRPr="009959B9">
                          <w:rPr>
                            <w:rStyle w:val="Hyperlink"/>
                          </w:rPr>
                          <w:t>contact the Cadbury Research</w:t>
                        </w:r>
                      </w:hyperlink>
                      <w:r>
                        <w:t xml:space="preserve"> Library to find out how else we can help.</w:t>
                      </w:r>
                    </w:p>
                    <w:bookmarkEnd w:id="17"/>
                    <w:p w:rsidR="00335AB7" w:rsidRDefault="00335AB7" w:rsidP="001061BF">
                      <w:pPr>
                        <w:pStyle w:val="ListParagraph"/>
                        <w:ind w:left="360"/>
                        <w:rPr>
                          <w:rFonts w:asciiTheme="minorHAnsi" w:hAnsiTheme="minorHAnsi" w:cstheme="minorHAnsi"/>
                        </w:rPr>
                      </w:pPr>
                    </w:p>
                    <w:p w:rsidR="00335AB7" w:rsidRPr="00205CB7" w:rsidRDefault="00335AB7" w:rsidP="00083036">
                      <w:pPr>
                        <w:pStyle w:val="ListParagraph"/>
                        <w:numPr>
                          <w:ilvl w:val="0"/>
                          <w:numId w:val="2"/>
                        </w:numPr>
                        <w:rPr>
                          <w:szCs w:val="24"/>
                        </w:rPr>
                      </w:pPr>
                      <w:r>
                        <w:rPr>
                          <w:szCs w:val="24"/>
                        </w:rPr>
                        <w:t>Are you at least 18 years old</w:t>
                      </w:r>
                      <w:r w:rsidRPr="00205CB7">
                        <w:rPr>
                          <w:szCs w:val="24"/>
                        </w:rPr>
                        <w:t xml:space="preserve">? </w:t>
                      </w:r>
                    </w:p>
                    <w:p w:rsidR="00335AB7" w:rsidRDefault="00335AB7" w:rsidP="00083036">
                      <w:pPr>
                        <w:pStyle w:val="ListParagraph"/>
                        <w:ind w:left="360"/>
                      </w:pPr>
                    </w:p>
                    <w:p w:rsidR="00335AB7" w:rsidRDefault="00335AB7" w:rsidP="00083036">
                      <w:pPr>
                        <w:pStyle w:val="ListParagraph"/>
                        <w:ind w:left="0"/>
                      </w:pPr>
                      <w:r>
                        <w:t xml:space="preserve">     Yes   </w:t>
                      </w:r>
                      <w:r w:rsidRPr="001061BF">
                        <w:rPr>
                          <w:noProof/>
                          <w:lang w:val="en-GB" w:eastAsia="en-GB"/>
                        </w:rPr>
                        <w:drawing>
                          <wp:inline distT="0" distB="0" distL="0" distR="0" wp14:anchorId="757DA0DA" wp14:editId="6F90D283">
                            <wp:extent cx="249555" cy="225425"/>
                            <wp:effectExtent l="0" t="0" r="0" b="3175"/>
                            <wp:docPr id="29" name="Picture 29"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7B321A">
                        <w:t>G</w:t>
                      </w:r>
                      <w:r>
                        <w:t>o to question 2</w:t>
                      </w:r>
                    </w:p>
                    <w:p w:rsidR="00335AB7" w:rsidRDefault="00335AB7" w:rsidP="00083036">
                      <w:pPr>
                        <w:pStyle w:val="ListParagraph"/>
                        <w:ind w:left="360"/>
                      </w:pPr>
                    </w:p>
                    <w:p w:rsidR="00335AB7" w:rsidRDefault="00335AB7" w:rsidP="00083036">
                      <w:pPr>
                        <w:pStyle w:val="ListParagraph"/>
                        <w:ind w:left="0"/>
                      </w:pPr>
                      <w:r>
                        <w:t xml:space="preserve">      No   </w:t>
                      </w:r>
                      <w:r w:rsidRPr="001061BF">
                        <w:rPr>
                          <w:noProof/>
                          <w:lang w:val="en-GB" w:eastAsia="en-GB"/>
                        </w:rPr>
                        <w:drawing>
                          <wp:inline distT="0" distB="0" distL="0" distR="0" wp14:anchorId="21E8ED98" wp14:editId="7FEF9963">
                            <wp:extent cx="249555" cy="225425"/>
                            <wp:effectExtent l="0" t="0" r="0" b="3175"/>
                            <wp:docPr id="30" name="Picture 30"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Pr="00A36123" w:rsidRDefault="00335AB7" w:rsidP="001061BF">
                      <w:pPr>
                        <w:pStyle w:val="ListParagraph"/>
                        <w:ind w:left="360"/>
                        <w:rPr>
                          <w:rFonts w:asciiTheme="minorHAnsi" w:hAnsiTheme="minorHAnsi" w:cstheme="minorHAnsi"/>
                        </w:rPr>
                      </w:pPr>
                      <w:r>
                        <w:rPr>
                          <w:rFonts w:asciiTheme="minorHAnsi" w:hAnsiTheme="minorHAnsi" w:cstheme="minorHAnsi"/>
                        </w:rPr>
                        <w:t xml:space="preserve">                                              </w:t>
                      </w:r>
                    </w:p>
                    <w:p w:rsidR="00335AB7" w:rsidRPr="00205CB7" w:rsidRDefault="00335AB7" w:rsidP="00083036">
                      <w:pPr>
                        <w:pStyle w:val="ListParagraph"/>
                        <w:numPr>
                          <w:ilvl w:val="0"/>
                          <w:numId w:val="2"/>
                        </w:numPr>
                        <w:rPr>
                          <w:szCs w:val="24"/>
                        </w:rPr>
                      </w:pPr>
                      <w:r w:rsidRPr="00205CB7">
                        <w:rPr>
                          <w:szCs w:val="24"/>
                        </w:rPr>
                        <w:t xml:space="preserve">Do you have access to the internet? </w:t>
                      </w:r>
                    </w:p>
                    <w:p w:rsidR="00335AB7" w:rsidRDefault="00335AB7" w:rsidP="001061BF">
                      <w:pPr>
                        <w:pStyle w:val="ListParagraph"/>
                        <w:ind w:left="360"/>
                      </w:pPr>
                    </w:p>
                    <w:p w:rsidR="00335AB7" w:rsidRDefault="00335AB7" w:rsidP="001C4DE7">
                      <w:pPr>
                        <w:pStyle w:val="ListParagraph"/>
                        <w:ind w:left="0"/>
                      </w:pPr>
                      <w:r>
                        <w:t xml:space="preserve">     Yes   </w:t>
                      </w:r>
                      <w:r w:rsidRPr="001061BF">
                        <w:rPr>
                          <w:noProof/>
                          <w:lang w:val="en-GB" w:eastAsia="en-GB"/>
                        </w:rPr>
                        <w:drawing>
                          <wp:inline distT="0" distB="0" distL="0" distR="0">
                            <wp:extent cx="249555" cy="225425"/>
                            <wp:effectExtent l="0" t="0" r="0" b="3175"/>
                            <wp:docPr id="3" name="Picture 3"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7B321A">
                        <w:t>G</w:t>
                      </w:r>
                      <w:r>
                        <w:t>o to question 3</w:t>
                      </w:r>
                    </w:p>
                    <w:p w:rsidR="00335AB7" w:rsidRDefault="00335AB7" w:rsidP="001061BF">
                      <w:pPr>
                        <w:pStyle w:val="ListParagraph"/>
                        <w:ind w:left="360"/>
                      </w:pPr>
                    </w:p>
                    <w:p w:rsidR="00335AB7" w:rsidRDefault="00335AB7" w:rsidP="001C4DE7">
                      <w:pPr>
                        <w:pStyle w:val="ListParagraph"/>
                        <w:ind w:left="0"/>
                      </w:pPr>
                      <w:r>
                        <w:t xml:space="preserve">      No   </w:t>
                      </w:r>
                      <w:r w:rsidRPr="001061BF">
                        <w:rPr>
                          <w:noProof/>
                          <w:lang w:val="en-GB" w:eastAsia="en-GB"/>
                        </w:rPr>
                        <w:drawing>
                          <wp:inline distT="0" distB="0" distL="0" distR="0" wp14:anchorId="1619A512" wp14:editId="70DE50A5">
                            <wp:extent cx="249555" cy="225425"/>
                            <wp:effectExtent l="0" t="0" r="0" b="3175"/>
                            <wp:docPr id="17" name="Picture 17"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Pr="00A36123" w:rsidRDefault="00335AB7" w:rsidP="001061BF">
                      <w:pPr>
                        <w:pStyle w:val="ListParagraph"/>
                        <w:ind w:left="360"/>
                        <w:rPr>
                          <w:rFonts w:asciiTheme="minorHAnsi" w:hAnsiTheme="minorHAnsi" w:cstheme="minorHAnsi"/>
                        </w:rPr>
                      </w:pPr>
                      <w:r>
                        <w:rPr>
                          <w:rFonts w:asciiTheme="minorHAnsi" w:hAnsiTheme="minorHAnsi" w:cstheme="minorHAnsi"/>
                        </w:rPr>
                        <w:t xml:space="preserve">                                              </w:t>
                      </w:r>
                    </w:p>
                    <w:p w:rsidR="00335AB7" w:rsidRDefault="00335AB7" w:rsidP="00083036">
                      <w:pPr>
                        <w:pStyle w:val="ListParagraph"/>
                        <w:numPr>
                          <w:ilvl w:val="0"/>
                          <w:numId w:val="2"/>
                        </w:numPr>
                      </w:pPr>
                      <w:r>
                        <w:t xml:space="preserve">Are you a member of </w:t>
                      </w:r>
                      <w:r w:rsidR="00225D8E">
                        <w:t xml:space="preserve">a </w:t>
                      </w:r>
                      <w:r>
                        <w:t xml:space="preserve">college, university, library, or other institution that subscribes to the Adam Matthew Digital products: ‘Church Missionary Society Archive’ or ‘Church Missionary Society Periodicals’? </w:t>
                      </w:r>
                    </w:p>
                    <w:p w:rsidR="00335AB7" w:rsidRDefault="00335AB7" w:rsidP="00E43BB8">
                      <w:pPr>
                        <w:pStyle w:val="ListParagraph"/>
                        <w:ind w:left="360"/>
                      </w:pPr>
                    </w:p>
                    <w:p w:rsidR="00335AB7" w:rsidRDefault="00335AB7" w:rsidP="001C4DE7">
                      <w:pPr>
                        <w:pStyle w:val="ListParagraph"/>
                        <w:ind w:left="0"/>
                      </w:pPr>
                      <w:r>
                        <w:t xml:space="preserve">      Yes   </w:t>
                      </w:r>
                      <w:r w:rsidRPr="001061BF">
                        <w:rPr>
                          <w:noProof/>
                          <w:lang w:val="en-GB" w:eastAsia="en-GB"/>
                        </w:rPr>
                        <w:drawing>
                          <wp:inline distT="0" distB="0" distL="0" distR="0" wp14:anchorId="1CFDDE06" wp14:editId="523B4A98">
                            <wp:extent cx="249555" cy="225425"/>
                            <wp:effectExtent l="0" t="0" r="0" b="3175"/>
                            <wp:docPr id="18" name="Picture 18"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Default="00335AB7" w:rsidP="00E43BB8">
                      <w:pPr>
                        <w:pStyle w:val="ListParagraph"/>
                        <w:ind w:left="360"/>
                      </w:pPr>
                    </w:p>
                    <w:p w:rsidR="00335AB7" w:rsidRDefault="00335AB7" w:rsidP="001C4DE7">
                      <w:pPr>
                        <w:pStyle w:val="ListParagraph"/>
                        <w:ind w:left="0"/>
                      </w:pPr>
                      <w:r>
                        <w:t xml:space="preserve">      No    </w:t>
                      </w:r>
                      <w:r w:rsidRPr="001061BF">
                        <w:rPr>
                          <w:noProof/>
                          <w:lang w:val="en-GB" w:eastAsia="en-GB"/>
                        </w:rPr>
                        <w:drawing>
                          <wp:inline distT="0" distB="0" distL="0" distR="0" wp14:anchorId="47A98ED2" wp14:editId="4ED8F3D1">
                            <wp:extent cx="249555" cy="225425"/>
                            <wp:effectExtent l="0" t="0" r="0" b="3175"/>
                            <wp:docPr id="19" name="Picture 19"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7B321A">
                        <w:t>G</w:t>
                      </w:r>
                      <w:r>
                        <w:t>o to question 4</w:t>
                      </w:r>
                    </w:p>
                    <w:p w:rsidR="00335AB7" w:rsidRPr="00A36123" w:rsidRDefault="00335AB7" w:rsidP="001061BF">
                      <w:pPr>
                        <w:pStyle w:val="ListParagraph"/>
                        <w:ind w:left="360"/>
                        <w:rPr>
                          <w:rFonts w:asciiTheme="minorHAnsi" w:hAnsiTheme="minorHAnsi" w:cstheme="minorHAnsi"/>
                        </w:rPr>
                      </w:pPr>
                      <w:r>
                        <w:rPr>
                          <w:rFonts w:asciiTheme="minorHAnsi" w:hAnsiTheme="minorHAnsi" w:cstheme="minorHAnsi"/>
                        </w:rPr>
                        <w:t xml:space="preserve">                                              </w:t>
                      </w:r>
                    </w:p>
                    <w:p w:rsidR="00335AB7" w:rsidRDefault="00335AB7" w:rsidP="00083036">
                      <w:pPr>
                        <w:pStyle w:val="ListParagraph"/>
                        <w:numPr>
                          <w:ilvl w:val="0"/>
                          <w:numId w:val="2"/>
                        </w:numPr>
                      </w:pPr>
                      <w:r>
                        <w:t>Are you able to visit the Cadbury Research Library, University of Birmingham, or another institution that subscribes to the</w:t>
                      </w:r>
                      <w:r w:rsidR="00225D8E">
                        <w:t>se</w:t>
                      </w:r>
                      <w:r>
                        <w:t xml:space="preserve"> Adam Matthew products? </w:t>
                      </w:r>
                    </w:p>
                    <w:p w:rsidR="00335AB7" w:rsidRDefault="00335AB7" w:rsidP="00E43BB8">
                      <w:pPr>
                        <w:pStyle w:val="ListParagraph"/>
                        <w:ind w:left="360"/>
                      </w:pPr>
                    </w:p>
                    <w:p w:rsidR="00335AB7" w:rsidRDefault="00335AB7" w:rsidP="00E43BB8">
                      <w:pPr>
                        <w:pStyle w:val="ListParagraph"/>
                        <w:ind w:left="360"/>
                      </w:pPr>
                      <w:r>
                        <w:t xml:space="preserve">Yes    </w:t>
                      </w:r>
                      <w:r w:rsidRPr="001061BF">
                        <w:rPr>
                          <w:noProof/>
                          <w:lang w:val="en-GB" w:eastAsia="en-GB"/>
                        </w:rPr>
                        <w:drawing>
                          <wp:inline distT="0" distB="0" distL="0" distR="0" wp14:anchorId="7F4973D9" wp14:editId="3FEE3F5F">
                            <wp:extent cx="249555" cy="225425"/>
                            <wp:effectExtent l="0" t="0" r="0" b="3175"/>
                            <wp:docPr id="23" name="Picture 23"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Default="00335AB7" w:rsidP="00E43BB8">
                      <w:pPr>
                        <w:pStyle w:val="ListParagraph"/>
                        <w:ind w:left="360"/>
                      </w:pPr>
                    </w:p>
                    <w:p w:rsidR="00335AB7" w:rsidRDefault="00335AB7" w:rsidP="00E43BB8">
                      <w:pPr>
                        <w:pStyle w:val="ListParagraph"/>
                        <w:ind w:left="360"/>
                      </w:pPr>
                      <w:r>
                        <w:t xml:space="preserve"> No     </w:t>
                      </w:r>
                      <w:r w:rsidRPr="001061BF">
                        <w:rPr>
                          <w:noProof/>
                          <w:lang w:val="en-GB" w:eastAsia="en-GB"/>
                        </w:rPr>
                        <w:drawing>
                          <wp:inline distT="0" distB="0" distL="0" distR="0" wp14:anchorId="3201FCF3" wp14:editId="1151BD2A">
                            <wp:extent cx="249555" cy="225425"/>
                            <wp:effectExtent l="0" t="0" r="0" b="3175"/>
                            <wp:docPr id="31" name="Picture 31"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CA19D3">
                        <w:t>G</w:t>
                      </w:r>
                      <w:r>
                        <w:t>o to question 5</w:t>
                      </w:r>
                    </w:p>
                    <w:p w:rsidR="00335AB7" w:rsidRDefault="00335AB7" w:rsidP="00E43BB8">
                      <w:pPr>
                        <w:pStyle w:val="ListParagraph"/>
                        <w:ind w:left="360"/>
                      </w:pPr>
                    </w:p>
                    <w:p w:rsidR="00335AB7" w:rsidRPr="00B179EE" w:rsidRDefault="00335AB7" w:rsidP="00083036">
                      <w:pPr>
                        <w:pStyle w:val="ListParagraph"/>
                        <w:numPr>
                          <w:ilvl w:val="0"/>
                          <w:numId w:val="2"/>
                        </w:numPr>
                        <w:rPr>
                          <w:rFonts w:cs="Arial"/>
                        </w:rPr>
                      </w:pPr>
                      <w:r w:rsidRPr="00B179EE">
                        <w:rPr>
                          <w:rFonts w:cs="Arial"/>
                        </w:rPr>
                        <w:t xml:space="preserve">Would you be willing to share feedback about your experience of a one-year free subscription?                   </w:t>
                      </w:r>
                    </w:p>
                    <w:p w:rsidR="00335AB7" w:rsidRPr="00A36123" w:rsidRDefault="00335AB7" w:rsidP="001061BF">
                      <w:pPr>
                        <w:pStyle w:val="ListParagraph"/>
                        <w:ind w:left="360"/>
                        <w:rPr>
                          <w:rFonts w:asciiTheme="minorHAnsi" w:hAnsiTheme="minorHAnsi" w:cstheme="minorHAnsi"/>
                        </w:rPr>
                      </w:pPr>
                    </w:p>
                    <w:p w:rsidR="00335AB7" w:rsidRDefault="00335AB7" w:rsidP="00223777">
                      <w:pPr>
                        <w:pStyle w:val="ListParagraph"/>
                        <w:ind w:left="360"/>
                      </w:pPr>
                      <w:r>
                        <w:t xml:space="preserve">Yes    </w:t>
                      </w:r>
                      <w:r w:rsidRPr="001061BF">
                        <w:rPr>
                          <w:noProof/>
                          <w:lang w:val="en-GB" w:eastAsia="en-GB"/>
                        </w:rPr>
                        <w:drawing>
                          <wp:inline distT="0" distB="0" distL="0" distR="0" wp14:anchorId="1BE0A02C" wp14:editId="136D78E0">
                            <wp:extent cx="249555" cy="225425"/>
                            <wp:effectExtent l="0" t="0" r="0" b="3175"/>
                            <wp:docPr id="4" name="Picture 4"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CA19D3">
                        <w:t>G</w:t>
                      </w:r>
                      <w:r>
                        <w:t>o to question 6</w:t>
                      </w:r>
                    </w:p>
                    <w:p w:rsidR="00335AB7" w:rsidRDefault="00335AB7" w:rsidP="00223777">
                      <w:pPr>
                        <w:pStyle w:val="ListParagraph"/>
                        <w:ind w:left="360"/>
                      </w:pPr>
                    </w:p>
                    <w:p w:rsidR="00335AB7" w:rsidRDefault="00335AB7" w:rsidP="00223777">
                      <w:pPr>
                        <w:pStyle w:val="ListParagraph"/>
                        <w:ind w:left="360"/>
                      </w:pPr>
                      <w:r>
                        <w:t xml:space="preserve"> No     </w:t>
                      </w:r>
                      <w:r w:rsidRPr="001061BF">
                        <w:rPr>
                          <w:noProof/>
                          <w:lang w:val="en-GB" w:eastAsia="en-GB"/>
                        </w:rPr>
                        <w:drawing>
                          <wp:inline distT="0" distB="0" distL="0" distR="0" wp14:anchorId="69C2E863" wp14:editId="755A14F3">
                            <wp:extent cx="249555" cy="225425"/>
                            <wp:effectExtent l="0" t="0" r="0" b="3175"/>
                            <wp:docPr id="9" name="Picture 9"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Sorry, you are not eligible to apply</w:t>
                      </w:r>
                    </w:p>
                    <w:p w:rsidR="00335AB7" w:rsidRDefault="00335AB7" w:rsidP="00223777">
                      <w:pPr>
                        <w:pStyle w:val="ListParagraph"/>
                        <w:ind w:left="360"/>
                      </w:pPr>
                    </w:p>
                    <w:p w:rsidR="00335AB7" w:rsidRPr="00A36123" w:rsidRDefault="00335AB7" w:rsidP="001061BF">
                      <w:pPr>
                        <w:pStyle w:val="ListParagraph"/>
                        <w:ind w:left="360"/>
                        <w:rPr>
                          <w:rFonts w:asciiTheme="minorHAnsi" w:hAnsiTheme="minorHAnsi" w:cstheme="minorHAnsi"/>
                        </w:rPr>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p>
                    <w:p w:rsidR="00335AB7" w:rsidRDefault="00335AB7" w:rsidP="001061BF">
                      <w:pPr>
                        <w:pStyle w:val="ListParagraph"/>
                        <w:ind w:left="360"/>
                      </w:pPr>
                      <w:r>
                        <w:t>.</w:t>
                      </w:r>
                    </w:p>
                    <w:p w:rsidR="00335AB7" w:rsidRPr="004051CB" w:rsidRDefault="00335AB7" w:rsidP="001061BF">
                      <w:pPr>
                        <w:rPr>
                          <w14:textOutline w14:w="38100" w14:cap="rnd" w14:cmpd="sng" w14:algn="ctr">
                            <w14:solidFill>
                              <w14:schemeClr w14:val="tx1">
                                <w14:lumMod w14:val="85000"/>
                                <w14:lumOff w14:val="15000"/>
                              </w14:schemeClr>
                            </w14:solidFill>
                            <w14:prstDash w14:val="solid"/>
                            <w14:bevel/>
                          </w14:textOutline>
                        </w:rPr>
                      </w:pPr>
                    </w:p>
                  </w:txbxContent>
                </v:textbox>
                <w10:wrap type="tight" anchorx="margin"/>
              </v:shape>
            </w:pict>
          </mc:Fallback>
        </mc:AlternateContent>
      </w:r>
      <w:r w:rsidR="00B91A88">
        <w:t>Y</w:t>
      </w:r>
      <w:r w:rsidR="000166F8">
        <w:t>ou</w:t>
      </w:r>
      <w:r w:rsidR="00B91A88">
        <w:t>r</w:t>
      </w:r>
      <w:r w:rsidR="000166F8">
        <w:t xml:space="preserve"> </w:t>
      </w:r>
      <w:r w:rsidR="00F10AC1">
        <w:t xml:space="preserve">eligibility </w:t>
      </w:r>
      <w:r w:rsidR="00B91A88">
        <w:t>to apply</w:t>
      </w:r>
      <w:r w:rsidR="00F10AC1">
        <w:t xml:space="preserve"> </w:t>
      </w:r>
    </w:p>
    <w:p w:rsidR="00205CB7" w:rsidRDefault="00D80575" w:rsidP="00F43E60">
      <w:pPr>
        <w:pStyle w:val="Heading2"/>
      </w:pPr>
      <w:r>
        <w:rPr>
          <w:rFonts w:asciiTheme="majorHAnsi" w:hAnsiTheme="majorHAnsi" w:cstheme="majorHAnsi"/>
          <w:noProof/>
          <w:sz w:val="32"/>
          <w:szCs w:val="32"/>
          <w:lang w:val="en-GB" w:eastAsia="en-GB"/>
        </w:rPr>
        <w:lastRenderedPageBreak/>
        <mc:AlternateContent>
          <mc:Choice Requires="wps">
            <w:drawing>
              <wp:anchor distT="0" distB="0" distL="114300" distR="114300" simplePos="0" relativeHeight="251713536" behindDoc="0" locked="0" layoutInCell="1" allowOverlap="1">
                <wp:simplePos x="0" y="0"/>
                <wp:positionH relativeFrom="margin">
                  <wp:posOffset>-224725</wp:posOffset>
                </wp:positionH>
                <wp:positionV relativeFrom="paragraph">
                  <wp:posOffset>3657600</wp:posOffset>
                </wp:positionV>
                <wp:extent cx="6346825" cy="4401519"/>
                <wp:effectExtent l="0" t="0" r="15875" b="18415"/>
                <wp:wrapNone/>
                <wp:docPr id="5" name="Text Box 5" descr="Answer space for you to explain how your research relates to the history of your own country or culture or an area of the world you identify with."/>
                <wp:cNvGraphicFramePr/>
                <a:graphic xmlns:a="http://schemas.openxmlformats.org/drawingml/2006/main">
                  <a:graphicData uri="http://schemas.microsoft.com/office/word/2010/wordprocessingShape">
                    <wps:wsp>
                      <wps:cNvSpPr txBox="1"/>
                      <wps:spPr>
                        <a:xfrm>
                          <a:off x="0" y="0"/>
                          <a:ext cx="6346825" cy="4401519"/>
                        </a:xfrm>
                        <a:prstGeom prst="rect">
                          <a:avLst/>
                        </a:prstGeom>
                        <a:solidFill>
                          <a:schemeClr val="lt1"/>
                        </a:solidFill>
                        <a:ln w="6350">
                          <a:solidFill>
                            <a:prstClr val="black"/>
                          </a:solidFill>
                        </a:ln>
                      </wps:spPr>
                      <wps:txbx>
                        <w:txbxContent>
                          <w:p w:rsidR="00335AB7" w:rsidRPr="009A7B26" w:rsidRDefault="00335A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alt="Answer space for you to explain how your research relates to the history of your own country or culture or an area of the world you identify with." style="position:absolute;margin-left:-17.7pt;margin-top:4in;width:499.75pt;height:346.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" fillcolor="white [3201]" strokeweight=".5pt">
                <v:textbox>
                  <w:txbxContent>
                    <w:p w:rsidR="00335AB7" w:rsidRPr="009A7B26" w:rsidRDefault="00335AB7">
                      <w:pPr>
                        <w:rPr>
                          <w:color w:val="FF0000"/>
                        </w:rPr>
                      </w:pPr>
                    </w:p>
                  </w:txbxContent>
                </v:textbox>
                <w10:wrap anchorx="margin"/>
              </v:shape>
            </w:pict>
          </mc:Fallback>
        </mc:AlternateContent>
      </w:r>
      <w:r w:rsidRPr="00C039F5">
        <w:rPr>
          <w:rFonts w:asciiTheme="majorHAnsi" w:hAnsiTheme="majorHAnsi" w:cstheme="majorHAnsi"/>
          <w:noProof/>
          <w:sz w:val="32"/>
          <w:szCs w:val="32"/>
          <w:lang w:val="en-GB" w:eastAsia="en-GB"/>
        </w:rPr>
        <mc:AlternateContent>
          <mc:Choice Requires="wps">
            <w:drawing>
              <wp:anchor distT="45720" distB="45720" distL="114300" distR="114300" simplePos="0" relativeHeight="251711488" behindDoc="1" locked="0" layoutInCell="1" allowOverlap="1" wp14:anchorId="77D13D6F" wp14:editId="312ECD67">
                <wp:simplePos x="0" y="0"/>
                <wp:positionH relativeFrom="margin">
                  <wp:posOffset>-395605</wp:posOffset>
                </wp:positionH>
                <wp:positionV relativeFrom="paragraph">
                  <wp:posOffset>0</wp:posOffset>
                </wp:positionV>
                <wp:extent cx="6884670" cy="8399780"/>
                <wp:effectExtent l="0" t="0" r="11430" b="20320"/>
                <wp:wrapTight wrapText="bothSides">
                  <wp:wrapPolygon edited="0">
                    <wp:start x="0" y="0"/>
                    <wp:lineTo x="0" y="21603"/>
                    <wp:lineTo x="21576" y="21603"/>
                    <wp:lineTo x="21576" y="0"/>
                    <wp:lineTo x="0" y="0"/>
                  </wp:wrapPolygon>
                </wp:wrapTight>
                <wp:docPr id="6" name="Text Box 2" descr="Text box framing the last four of eight questions about whether you meet the eligibility criteria to apply for a free, individual subscription. There are tick boxes for answers to question numbers 5-7 and a blank answer box for your answer to question 8.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8399780"/>
                        </a:xfrm>
                        <a:prstGeom prst="rect">
                          <a:avLst/>
                        </a:prstGeom>
                        <a:solidFill>
                          <a:sysClr val="window" lastClr="FFFFFF">
                            <a:lumMod val="95000"/>
                          </a:sysClr>
                        </a:solidFill>
                        <a:ln w="9525" cmpd="dbl">
                          <a:solidFill>
                            <a:sysClr val="windowText" lastClr="000000"/>
                          </a:solidFill>
                          <a:miter lim="800000"/>
                          <a:headEnd/>
                          <a:tailEnd/>
                        </a:ln>
                      </wps:spPr>
                      <wps:txbx>
                        <w:txbxContent>
                          <w:p w:rsidR="00335AB7" w:rsidRDefault="00335AB7" w:rsidP="00B179EE">
                            <w:pPr>
                              <w:rPr>
                                <w:szCs w:val="24"/>
                              </w:rPr>
                            </w:pPr>
                            <w:bookmarkStart w:id="18" w:name="_Hlk80788616"/>
                          </w:p>
                          <w:p w:rsidR="00335AB7" w:rsidRPr="00EE547B" w:rsidRDefault="00335AB7" w:rsidP="00B179EE">
                            <w:pPr>
                              <w:pStyle w:val="Heading2"/>
                              <w:numPr>
                                <w:ilvl w:val="0"/>
                                <w:numId w:val="6"/>
                              </w:numPr>
                              <w:rPr>
                                <w:sz w:val="24"/>
                                <w:szCs w:val="24"/>
                              </w:rPr>
                            </w:pPr>
                            <w:r w:rsidRPr="00324A2E">
                              <w:rPr>
                                <w:sz w:val="24"/>
                                <w:szCs w:val="24"/>
                              </w:rPr>
                              <w:t xml:space="preserve">Were you, or </w:t>
                            </w:r>
                            <w:r>
                              <w:rPr>
                                <w:sz w:val="24"/>
                                <w:szCs w:val="24"/>
                              </w:rPr>
                              <w:t>a</w:t>
                            </w:r>
                            <w:r w:rsidRPr="00324A2E">
                              <w:rPr>
                                <w:sz w:val="24"/>
                                <w:szCs w:val="24"/>
                              </w:rPr>
                              <w:t xml:space="preserve"> member of your family, born</w:t>
                            </w:r>
                            <w:r>
                              <w:rPr>
                                <w:sz w:val="24"/>
                                <w:szCs w:val="24"/>
                              </w:rPr>
                              <w:t xml:space="preserve"> </w:t>
                            </w:r>
                            <w:r w:rsidRPr="00324A2E">
                              <w:rPr>
                                <w:sz w:val="24"/>
                                <w:szCs w:val="24"/>
                              </w:rPr>
                              <w:t>in the country which you are</w:t>
                            </w:r>
                            <w:r w:rsidR="00EE547B">
                              <w:rPr>
                                <w:sz w:val="24"/>
                                <w:szCs w:val="24"/>
                              </w:rPr>
                              <w:t xml:space="preserve"> </w:t>
                            </w:r>
                            <w:r w:rsidRPr="00EE547B">
                              <w:rPr>
                                <w:sz w:val="24"/>
                                <w:szCs w:val="24"/>
                              </w:rPr>
                              <w:t xml:space="preserve">researching? </w:t>
                            </w:r>
                          </w:p>
                          <w:p w:rsidR="00335AB7" w:rsidRPr="00324A2E" w:rsidRDefault="00335AB7" w:rsidP="00B179EE">
                            <w:pPr>
                              <w:pStyle w:val="Heading2"/>
                              <w:ind w:left="360"/>
                              <w:rPr>
                                <w:sz w:val="24"/>
                                <w:szCs w:val="24"/>
                              </w:rPr>
                            </w:pPr>
                          </w:p>
                          <w:p w:rsidR="00116906" w:rsidRDefault="00335AB7" w:rsidP="00116906">
                            <w:pPr>
                              <w:pStyle w:val="ListParagraph"/>
                              <w:ind w:left="360"/>
                            </w:pPr>
                            <w:r>
                              <w:t xml:space="preserve">Yes    </w:t>
                            </w:r>
                            <w:r w:rsidRPr="001061BF">
                              <w:rPr>
                                <w:noProof/>
                                <w:lang w:val="en-GB" w:eastAsia="en-GB"/>
                              </w:rPr>
                              <w:drawing>
                                <wp:inline distT="0" distB="0" distL="0" distR="0" wp14:anchorId="501237DB" wp14:editId="65F5B6EB">
                                  <wp:extent cx="249555" cy="225425"/>
                                  <wp:effectExtent l="0" t="0" r="0" b="3175"/>
                                  <wp:docPr id="192" name="Picture 192"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116906">
                              <w:t xml:space="preserve">Go to question </w:t>
                            </w:r>
                            <w:r w:rsidR="00225D8E">
                              <w:t>8</w:t>
                            </w:r>
                          </w:p>
                          <w:p w:rsidR="00335AB7" w:rsidRDefault="00335AB7" w:rsidP="00B179EE">
                            <w:pPr>
                              <w:pStyle w:val="ListParagraph"/>
                              <w:ind w:left="360"/>
                            </w:pPr>
                          </w:p>
                          <w:p w:rsidR="00335AB7" w:rsidRDefault="00335AB7" w:rsidP="00B179EE">
                            <w:pPr>
                              <w:pStyle w:val="ListParagraph"/>
                              <w:ind w:left="360"/>
                            </w:pPr>
                            <w:r>
                              <w:t xml:space="preserve"> No     </w:t>
                            </w:r>
                            <w:r w:rsidRPr="001061BF">
                              <w:rPr>
                                <w:noProof/>
                                <w:lang w:val="en-GB" w:eastAsia="en-GB"/>
                              </w:rPr>
                              <w:drawing>
                                <wp:inline distT="0" distB="0" distL="0" distR="0" wp14:anchorId="1E773C2D" wp14:editId="5F4C45EA">
                                  <wp:extent cx="249555" cy="225425"/>
                                  <wp:effectExtent l="0" t="0" r="0" b="3175"/>
                                  <wp:docPr id="193" name="Picture 193"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116906">
                              <w:t>Go to question 7</w:t>
                            </w:r>
                          </w:p>
                          <w:p w:rsidR="00335AB7" w:rsidRPr="00B179EE" w:rsidRDefault="00335AB7" w:rsidP="00B179EE"/>
                          <w:p w:rsidR="00335AB7" w:rsidRPr="00223777" w:rsidRDefault="00225D8E" w:rsidP="00083036">
                            <w:pPr>
                              <w:pStyle w:val="Heading2"/>
                              <w:numPr>
                                <w:ilvl w:val="0"/>
                                <w:numId w:val="6"/>
                              </w:numPr>
                              <w:rPr>
                                <w:sz w:val="24"/>
                                <w:szCs w:val="24"/>
                              </w:rPr>
                            </w:pPr>
                            <w:r>
                              <w:rPr>
                                <w:sz w:val="24"/>
                                <w:szCs w:val="24"/>
                              </w:rPr>
                              <w:t>Do y</w:t>
                            </w:r>
                            <w:r w:rsidR="00335AB7" w:rsidRPr="002C3BB2">
                              <w:rPr>
                                <w:sz w:val="24"/>
                                <w:szCs w:val="24"/>
                              </w:rPr>
                              <w:t>ou</w:t>
                            </w:r>
                            <w:r w:rsidR="00335AB7">
                              <w:rPr>
                                <w:sz w:val="24"/>
                                <w:szCs w:val="24"/>
                              </w:rPr>
                              <w:t>,</w:t>
                            </w:r>
                            <w:r w:rsidR="00335AB7" w:rsidRPr="002C3BB2">
                              <w:rPr>
                                <w:sz w:val="24"/>
                                <w:szCs w:val="24"/>
                              </w:rPr>
                              <w:t xml:space="preserve"> or </w:t>
                            </w:r>
                            <w:r>
                              <w:rPr>
                                <w:sz w:val="24"/>
                                <w:szCs w:val="24"/>
                              </w:rPr>
                              <w:t xml:space="preserve">a member of </w:t>
                            </w:r>
                            <w:r w:rsidR="00335AB7" w:rsidRPr="002C3BB2">
                              <w:rPr>
                                <w:sz w:val="24"/>
                                <w:szCs w:val="24"/>
                              </w:rPr>
                              <w:t>your family</w:t>
                            </w:r>
                            <w:r w:rsidR="00335AB7" w:rsidRPr="008B5B9F">
                              <w:rPr>
                                <w:sz w:val="24"/>
                                <w:szCs w:val="24"/>
                              </w:rPr>
                              <w:t xml:space="preserve">, </w:t>
                            </w:r>
                            <w:r w:rsidRPr="008B5B9F">
                              <w:rPr>
                                <w:sz w:val="24"/>
                                <w:szCs w:val="24"/>
                              </w:rPr>
                              <w:t xml:space="preserve">self-identify as First Nations, First Peoples, or Indigenous </w:t>
                            </w:r>
                            <w:r>
                              <w:rPr>
                                <w:sz w:val="24"/>
                                <w:szCs w:val="24"/>
                              </w:rPr>
                              <w:t>to</w:t>
                            </w:r>
                            <w:r w:rsidR="00335AB7" w:rsidRPr="002C3BB2">
                              <w:rPr>
                                <w:sz w:val="24"/>
                                <w:szCs w:val="24"/>
                              </w:rPr>
                              <w:t xml:space="preserve"> the country which you are </w:t>
                            </w:r>
                            <w:r w:rsidR="00335AB7" w:rsidRPr="00223777">
                              <w:rPr>
                                <w:sz w:val="24"/>
                                <w:szCs w:val="24"/>
                              </w:rPr>
                              <w:t xml:space="preserve">researching? </w:t>
                            </w:r>
                          </w:p>
                          <w:p w:rsidR="00335AB7" w:rsidRPr="00B73E82" w:rsidRDefault="00335AB7" w:rsidP="00B73E82"/>
                          <w:p w:rsidR="00335AB7" w:rsidRDefault="00335AB7" w:rsidP="00205CB7">
                            <w:pPr>
                              <w:pStyle w:val="ListParagraph"/>
                              <w:ind w:left="360"/>
                            </w:pPr>
                            <w:bookmarkStart w:id="19" w:name="_Hlk80789085"/>
                            <w:r>
                              <w:t xml:space="preserve">Yes   </w:t>
                            </w:r>
                            <w:r w:rsidRPr="001061BF">
                              <w:rPr>
                                <w:noProof/>
                                <w:lang w:val="en-GB" w:eastAsia="en-GB"/>
                              </w:rPr>
                              <w:drawing>
                                <wp:inline distT="0" distB="0" distL="0" distR="0" wp14:anchorId="67C97FCD" wp14:editId="3838D0A9">
                                  <wp:extent cx="249555" cy="225425"/>
                                  <wp:effectExtent l="0" t="0" r="0" b="3175"/>
                                  <wp:docPr id="7" name="Picture 7"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116906">
                              <w:t xml:space="preserve">  Go to question </w:t>
                            </w:r>
                            <w:r w:rsidR="00225D8E">
                              <w:t>8</w:t>
                            </w:r>
                          </w:p>
                          <w:p w:rsidR="00335AB7" w:rsidRDefault="00335AB7" w:rsidP="00205CB7">
                            <w:pPr>
                              <w:pStyle w:val="ListParagraph"/>
                              <w:ind w:left="360"/>
                            </w:pPr>
                          </w:p>
                          <w:p w:rsidR="00335AB7" w:rsidRDefault="00335AB7" w:rsidP="00205CB7">
                            <w:pPr>
                              <w:pStyle w:val="ListParagraph"/>
                              <w:ind w:left="360"/>
                            </w:pPr>
                            <w:r>
                              <w:t xml:space="preserve"> No    </w:t>
                            </w:r>
                            <w:r w:rsidRPr="001061BF">
                              <w:rPr>
                                <w:noProof/>
                                <w:lang w:val="en-GB" w:eastAsia="en-GB"/>
                              </w:rPr>
                              <w:drawing>
                                <wp:inline distT="0" distB="0" distL="0" distR="0" wp14:anchorId="76A9C087" wp14:editId="694BF2C7">
                                  <wp:extent cx="249555" cy="225425"/>
                                  <wp:effectExtent l="0" t="0" r="0" b="3175"/>
                                  <wp:docPr id="8" name="Picture 8"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bookmarkEnd w:id="18"/>
                            <w:bookmarkEnd w:id="19"/>
                            <w:r w:rsidR="00116906">
                              <w:t>Go to question 8</w:t>
                            </w:r>
                          </w:p>
                          <w:p w:rsidR="00335AB7" w:rsidRPr="00223777" w:rsidRDefault="00335AB7" w:rsidP="00205CB7">
                            <w:pPr>
                              <w:pStyle w:val="ListParagraph"/>
                              <w:ind w:left="360"/>
                            </w:pPr>
                            <w:r>
                              <w:rPr>
                                <w:rFonts w:asciiTheme="minorHAnsi" w:hAnsiTheme="minorHAnsi" w:cstheme="minorHAnsi"/>
                              </w:rPr>
                              <w:t xml:space="preserve">                                </w:t>
                            </w:r>
                          </w:p>
                          <w:p w:rsidR="00335AB7" w:rsidRDefault="00335AB7" w:rsidP="00083036">
                            <w:pPr>
                              <w:pStyle w:val="ListParagraph"/>
                              <w:ind w:left="360"/>
                            </w:pPr>
                          </w:p>
                          <w:p w:rsidR="00EE547B" w:rsidRDefault="00EE547B" w:rsidP="00EE547B">
                            <w:pPr>
                              <w:rPr>
                                <w:lang w:val="en-GB"/>
                              </w:rPr>
                            </w:pPr>
                            <w:r w:rsidRPr="00EE547B">
                              <w:rPr>
                                <w:rFonts w:eastAsia="Calibri" w:cs="Arial"/>
                                <w:iCs/>
                                <w:color w:val="auto"/>
                                <w:lang w:val="en-GB"/>
                              </w:rPr>
                              <w:t>8)</w:t>
                            </w:r>
                            <w:r>
                              <w:rPr>
                                <w:rFonts w:eastAsia="Calibri" w:cs="Arial"/>
                                <w:iCs/>
                                <w:color w:val="auto"/>
                                <w:lang w:val="en-GB"/>
                              </w:rPr>
                              <w:t xml:space="preserve"> </w:t>
                            </w:r>
                            <w:r w:rsidR="009773C2" w:rsidRPr="00C719D0">
                              <w:rPr>
                                <w:rFonts w:eastAsia="Calibri" w:cs="Arial"/>
                                <w:iCs/>
                                <w:color w:val="auto"/>
                                <w:lang w:val="en-GB"/>
                              </w:rPr>
                              <w:t>Please tell us about your research</w:t>
                            </w:r>
                            <w:r w:rsidR="007621F7">
                              <w:rPr>
                                <w:rFonts w:eastAsia="Calibri" w:cs="Arial"/>
                                <w:iCs/>
                                <w:color w:val="auto"/>
                                <w:lang w:val="en-GB"/>
                              </w:rPr>
                              <w:t xml:space="preserve"> and h</w:t>
                            </w:r>
                            <w:r w:rsidR="009773C2" w:rsidRPr="00C719D0">
                              <w:rPr>
                                <w:rFonts w:eastAsia="Calibri" w:cs="Arial"/>
                                <w:iCs/>
                                <w:color w:val="auto"/>
                                <w:lang w:val="en-GB"/>
                              </w:rPr>
                              <w:t>ow it relate</w:t>
                            </w:r>
                            <w:r w:rsidR="007621F7">
                              <w:rPr>
                                <w:rFonts w:eastAsia="Calibri" w:cs="Arial"/>
                                <w:iCs/>
                                <w:color w:val="auto"/>
                                <w:lang w:val="en-GB"/>
                              </w:rPr>
                              <w:t>s</w:t>
                            </w:r>
                            <w:r w:rsidR="009773C2" w:rsidRPr="00C719D0">
                              <w:rPr>
                                <w:rFonts w:eastAsia="Calibri" w:cs="Arial"/>
                                <w:iCs/>
                                <w:color w:val="auto"/>
                                <w:lang w:val="en-GB"/>
                              </w:rPr>
                              <w:t xml:space="preserve"> to the history of your</w:t>
                            </w:r>
                            <w:bookmarkStart w:id="20" w:name="_Hlk88486569"/>
                            <w:r>
                              <w:rPr>
                                <w:rFonts w:eastAsia="Calibri" w:cs="Arial"/>
                                <w:iCs/>
                                <w:color w:val="auto"/>
                                <w:lang w:val="en-GB"/>
                              </w:rPr>
                              <w:t xml:space="preserve"> </w:t>
                            </w:r>
                            <w:r w:rsidR="009773C2" w:rsidRPr="00C719D0">
                              <w:rPr>
                                <w:lang w:val="en-GB"/>
                              </w:rPr>
                              <w:t>country or culture</w:t>
                            </w:r>
                            <w:r w:rsidR="007621F7">
                              <w:rPr>
                                <w:lang w:val="en-GB"/>
                              </w:rPr>
                              <w:t>.</w:t>
                            </w:r>
                            <w:r w:rsidR="003F4F1D">
                              <w:rPr>
                                <w:lang w:val="en-GB"/>
                              </w:rPr>
                              <w:t xml:space="preserve"> </w:t>
                            </w:r>
                            <w:r>
                              <w:rPr>
                                <w:lang w:val="en-GB"/>
                              </w:rPr>
                              <w:t xml:space="preserve">  </w:t>
                            </w:r>
                          </w:p>
                          <w:p w:rsidR="003F4F1D" w:rsidRPr="00EE547B" w:rsidRDefault="00EE547B" w:rsidP="00C719D0">
                            <w:pPr>
                              <w:rPr>
                                <w:rFonts w:eastAsia="Calibri" w:cs="Arial"/>
                                <w:iCs/>
                                <w:color w:val="auto"/>
                                <w:lang w:val="en-GB"/>
                              </w:rPr>
                            </w:pPr>
                            <w:r>
                              <w:rPr>
                                <w:lang w:val="en-GB"/>
                              </w:rPr>
                              <w:t xml:space="preserve">    </w:t>
                            </w:r>
                            <w:r w:rsidR="000874DB">
                              <w:rPr>
                                <w:lang w:val="en-GB"/>
                              </w:rPr>
                              <w:t>G</w:t>
                            </w:r>
                            <w:r w:rsidR="009773C2" w:rsidRPr="00C719D0">
                              <w:rPr>
                                <w:lang w:val="en-GB"/>
                              </w:rPr>
                              <w:t>ive your</w:t>
                            </w:r>
                            <w:r w:rsidR="003F4F1D">
                              <w:rPr>
                                <w:lang w:val="en-GB"/>
                              </w:rPr>
                              <w:t xml:space="preserve"> </w:t>
                            </w:r>
                            <w:r w:rsidR="009773C2" w:rsidRPr="00C719D0">
                              <w:rPr>
                                <w:lang w:val="en-GB"/>
                              </w:rPr>
                              <w:t>answer in the box below</w:t>
                            </w:r>
                            <w:r w:rsidR="009773C2" w:rsidRPr="00C719D0">
                              <w:rPr>
                                <w:i/>
                                <w:lang w:val="en-GB"/>
                              </w:rPr>
                              <w:t xml:space="preserve"> </w:t>
                            </w:r>
                            <w:r w:rsidR="009773C2" w:rsidRPr="00C719D0">
                              <w:rPr>
                                <w:lang w:val="en-GB"/>
                              </w:rPr>
                              <w:t xml:space="preserve">in no more than </w:t>
                            </w:r>
                            <w:r w:rsidR="007621F7">
                              <w:rPr>
                                <w:lang w:val="en-GB"/>
                              </w:rPr>
                              <w:t>5</w:t>
                            </w:r>
                            <w:r w:rsidR="009773C2" w:rsidRPr="00C719D0">
                              <w:rPr>
                                <w:lang w:val="en-GB"/>
                              </w:rPr>
                              <w:t>00 words</w:t>
                            </w:r>
                            <w:r w:rsidR="00C224AB">
                              <w:rPr>
                                <w:lang w:val="en-GB"/>
                              </w:rPr>
                              <w:t>.</w:t>
                            </w:r>
                            <w:r>
                              <w:rPr>
                                <w:lang w:val="en-GB"/>
                              </w:rPr>
                              <w:t xml:space="preserve"> </w:t>
                            </w:r>
                            <w:r w:rsidR="00C224AB">
                              <w:rPr>
                                <w:lang w:val="en-GB"/>
                              </w:rPr>
                              <w:t>T</w:t>
                            </w:r>
                            <w:r w:rsidR="009773C2" w:rsidRPr="00C719D0">
                              <w:rPr>
                                <w:lang w:val="en-GB"/>
                              </w:rPr>
                              <w:t>hen go</w:t>
                            </w:r>
                            <w:r w:rsidR="003F4F1D">
                              <w:rPr>
                                <w:lang w:val="en-GB"/>
                              </w:rPr>
                              <w:t xml:space="preserve"> </w:t>
                            </w:r>
                            <w:r w:rsidR="009773C2" w:rsidRPr="00C719D0">
                              <w:rPr>
                                <w:lang w:val="en-GB"/>
                              </w:rPr>
                              <w:t>to question</w:t>
                            </w:r>
                            <w:r w:rsidR="003F4F1D">
                              <w:rPr>
                                <w:lang w:val="en-GB"/>
                              </w:rPr>
                              <w:t xml:space="preserve"> </w:t>
                            </w:r>
                            <w:r w:rsidR="00225D8E">
                              <w:rPr>
                                <w:lang w:val="en-GB"/>
                              </w:rPr>
                              <w:t>9</w:t>
                            </w:r>
                            <w:r w:rsidR="003F4F1D">
                              <w:rPr>
                                <w:lang w:val="en-GB"/>
                              </w:rPr>
                              <w:t>.</w:t>
                            </w:r>
                          </w:p>
                          <w:p w:rsidR="00335AB7" w:rsidRPr="00C719D0" w:rsidRDefault="003F4F1D" w:rsidP="00C719D0">
                            <w:pPr>
                              <w:rPr>
                                <w:i/>
                                <w:lang w:val="en-GB"/>
                              </w:rPr>
                            </w:pPr>
                            <w:r>
                              <w:rPr>
                                <w:lang w:val="en-GB"/>
                              </w:rPr>
                              <w:t xml:space="preserve">   </w:t>
                            </w:r>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13D6F" id="_x0000_s1033" type="#_x0000_t202" alt="Text box framing the last four of eight questions about whether you meet the eligibility criteria to apply for a free, individual subscription. There are tick boxes for answers to question numbers 5-7 and a blank answer box for your answer to question 8. " style="position:absolute;margin-left:-31.15pt;margin-top:0;width:542.1pt;height:661.4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" fillcolor="#f2f2f2" strokecolor="windowText">
                <v:stroke linestyle="thinThin"/>
                <v:textbox>
                  <w:txbxContent>
                    <w:p w:rsidR="00335AB7" w:rsidRDefault="00335AB7" w:rsidP="00B179EE">
                      <w:pPr>
                        <w:rPr>
                          <w:szCs w:val="24"/>
                        </w:rPr>
                      </w:pPr>
                      <w:bookmarkStart w:id="21" w:name="_Hlk80788616"/>
                    </w:p>
                    <w:p w:rsidR="00335AB7" w:rsidRPr="00EE547B" w:rsidRDefault="00335AB7" w:rsidP="00B179EE">
                      <w:pPr>
                        <w:pStyle w:val="Heading2"/>
                        <w:numPr>
                          <w:ilvl w:val="0"/>
                          <w:numId w:val="6"/>
                        </w:numPr>
                        <w:rPr>
                          <w:sz w:val="24"/>
                          <w:szCs w:val="24"/>
                        </w:rPr>
                      </w:pPr>
                      <w:r w:rsidRPr="00324A2E">
                        <w:rPr>
                          <w:sz w:val="24"/>
                          <w:szCs w:val="24"/>
                        </w:rPr>
                        <w:t xml:space="preserve">Were you, or </w:t>
                      </w:r>
                      <w:r>
                        <w:rPr>
                          <w:sz w:val="24"/>
                          <w:szCs w:val="24"/>
                        </w:rPr>
                        <w:t>a</w:t>
                      </w:r>
                      <w:r w:rsidRPr="00324A2E">
                        <w:rPr>
                          <w:sz w:val="24"/>
                          <w:szCs w:val="24"/>
                        </w:rPr>
                        <w:t xml:space="preserve"> member of your family, born</w:t>
                      </w:r>
                      <w:r>
                        <w:rPr>
                          <w:sz w:val="24"/>
                          <w:szCs w:val="24"/>
                        </w:rPr>
                        <w:t xml:space="preserve"> </w:t>
                      </w:r>
                      <w:r w:rsidRPr="00324A2E">
                        <w:rPr>
                          <w:sz w:val="24"/>
                          <w:szCs w:val="24"/>
                        </w:rPr>
                        <w:t>in the country which you are</w:t>
                      </w:r>
                      <w:r w:rsidR="00EE547B">
                        <w:rPr>
                          <w:sz w:val="24"/>
                          <w:szCs w:val="24"/>
                        </w:rPr>
                        <w:t xml:space="preserve"> </w:t>
                      </w:r>
                      <w:r w:rsidRPr="00EE547B">
                        <w:rPr>
                          <w:sz w:val="24"/>
                          <w:szCs w:val="24"/>
                        </w:rPr>
                        <w:t xml:space="preserve">researching? </w:t>
                      </w:r>
                    </w:p>
                    <w:p w:rsidR="00335AB7" w:rsidRPr="00324A2E" w:rsidRDefault="00335AB7" w:rsidP="00B179EE">
                      <w:pPr>
                        <w:pStyle w:val="Heading2"/>
                        <w:ind w:left="360"/>
                        <w:rPr>
                          <w:sz w:val="24"/>
                          <w:szCs w:val="24"/>
                        </w:rPr>
                      </w:pPr>
                    </w:p>
                    <w:p w:rsidR="00116906" w:rsidRDefault="00335AB7" w:rsidP="00116906">
                      <w:pPr>
                        <w:pStyle w:val="ListParagraph"/>
                        <w:ind w:left="360"/>
                      </w:pPr>
                      <w:r>
                        <w:t xml:space="preserve">Yes    </w:t>
                      </w:r>
                      <w:r w:rsidRPr="001061BF">
                        <w:rPr>
                          <w:noProof/>
                          <w:lang w:val="en-GB" w:eastAsia="en-GB"/>
                        </w:rPr>
                        <w:drawing>
                          <wp:inline distT="0" distB="0" distL="0" distR="0" wp14:anchorId="501237DB" wp14:editId="65F5B6EB">
                            <wp:extent cx="249555" cy="225425"/>
                            <wp:effectExtent l="0" t="0" r="0" b="3175"/>
                            <wp:docPr id="192" name="Picture 192"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116906">
                        <w:t xml:space="preserve">Go to question </w:t>
                      </w:r>
                      <w:r w:rsidR="00225D8E">
                        <w:t>8</w:t>
                      </w:r>
                    </w:p>
                    <w:p w:rsidR="00335AB7" w:rsidRDefault="00335AB7" w:rsidP="00B179EE">
                      <w:pPr>
                        <w:pStyle w:val="ListParagraph"/>
                        <w:ind w:left="360"/>
                      </w:pPr>
                    </w:p>
                    <w:p w:rsidR="00335AB7" w:rsidRDefault="00335AB7" w:rsidP="00B179EE">
                      <w:pPr>
                        <w:pStyle w:val="ListParagraph"/>
                        <w:ind w:left="360"/>
                      </w:pPr>
                      <w:r>
                        <w:t xml:space="preserve"> No     </w:t>
                      </w:r>
                      <w:r w:rsidRPr="001061BF">
                        <w:rPr>
                          <w:noProof/>
                          <w:lang w:val="en-GB" w:eastAsia="en-GB"/>
                        </w:rPr>
                        <w:drawing>
                          <wp:inline distT="0" distB="0" distL="0" distR="0" wp14:anchorId="1E773C2D" wp14:editId="5F4C45EA">
                            <wp:extent cx="249555" cy="225425"/>
                            <wp:effectExtent l="0" t="0" r="0" b="3175"/>
                            <wp:docPr id="193" name="Picture 193"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116906">
                        <w:t>Go to question 7</w:t>
                      </w:r>
                    </w:p>
                    <w:p w:rsidR="00335AB7" w:rsidRPr="00B179EE" w:rsidRDefault="00335AB7" w:rsidP="00B179EE"/>
                    <w:p w:rsidR="00335AB7" w:rsidRPr="00223777" w:rsidRDefault="00225D8E" w:rsidP="00083036">
                      <w:pPr>
                        <w:pStyle w:val="Heading2"/>
                        <w:numPr>
                          <w:ilvl w:val="0"/>
                          <w:numId w:val="6"/>
                        </w:numPr>
                        <w:rPr>
                          <w:sz w:val="24"/>
                          <w:szCs w:val="24"/>
                        </w:rPr>
                      </w:pPr>
                      <w:r>
                        <w:rPr>
                          <w:sz w:val="24"/>
                          <w:szCs w:val="24"/>
                        </w:rPr>
                        <w:t>Do y</w:t>
                      </w:r>
                      <w:r w:rsidR="00335AB7" w:rsidRPr="002C3BB2">
                        <w:rPr>
                          <w:sz w:val="24"/>
                          <w:szCs w:val="24"/>
                        </w:rPr>
                        <w:t>ou</w:t>
                      </w:r>
                      <w:r w:rsidR="00335AB7">
                        <w:rPr>
                          <w:sz w:val="24"/>
                          <w:szCs w:val="24"/>
                        </w:rPr>
                        <w:t>,</w:t>
                      </w:r>
                      <w:r w:rsidR="00335AB7" w:rsidRPr="002C3BB2">
                        <w:rPr>
                          <w:sz w:val="24"/>
                          <w:szCs w:val="24"/>
                        </w:rPr>
                        <w:t xml:space="preserve"> or </w:t>
                      </w:r>
                      <w:r>
                        <w:rPr>
                          <w:sz w:val="24"/>
                          <w:szCs w:val="24"/>
                        </w:rPr>
                        <w:t xml:space="preserve">a member of </w:t>
                      </w:r>
                      <w:r w:rsidR="00335AB7" w:rsidRPr="002C3BB2">
                        <w:rPr>
                          <w:sz w:val="24"/>
                          <w:szCs w:val="24"/>
                        </w:rPr>
                        <w:t>your family</w:t>
                      </w:r>
                      <w:r w:rsidR="00335AB7" w:rsidRPr="008B5B9F">
                        <w:rPr>
                          <w:sz w:val="24"/>
                          <w:szCs w:val="24"/>
                        </w:rPr>
                        <w:t xml:space="preserve">, </w:t>
                      </w:r>
                      <w:r w:rsidRPr="008B5B9F">
                        <w:rPr>
                          <w:sz w:val="24"/>
                          <w:szCs w:val="24"/>
                        </w:rPr>
                        <w:t xml:space="preserve">self-identify as First Nations, First Peoples, or Indigenous </w:t>
                      </w:r>
                      <w:r>
                        <w:rPr>
                          <w:sz w:val="24"/>
                          <w:szCs w:val="24"/>
                        </w:rPr>
                        <w:t>to</w:t>
                      </w:r>
                      <w:r w:rsidR="00335AB7" w:rsidRPr="002C3BB2">
                        <w:rPr>
                          <w:sz w:val="24"/>
                          <w:szCs w:val="24"/>
                        </w:rPr>
                        <w:t xml:space="preserve"> the country which you are </w:t>
                      </w:r>
                      <w:r w:rsidR="00335AB7" w:rsidRPr="00223777">
                        <w:rPr>
                          <w:sz w:val="24"/>
                          <w:szCs w:val="24"/>
                        </w:rPr>
                        <w:t xml:space="preserve">researching? </w:t>
                      </w:r>
                    </w:p>
                    <w:p w:rsidR="00335AB7" w:rsidRPr="00B73E82" w:rsidRDefault="00335AB7" w:rsidP="00B73E82"/>
                    <w:p w:rsidR="00335AB7" w:rsidRDefault="00335AB7" w:rsidP="00205CB7">
                      <w:pPr>
                        <w:pStyle w:val="ListParagraph"/>
                        <w:ind w:left="360"/>
                      </w:pPr>
                      <w:bookmarkStart w:id="22" w:name="_Hlk80789085"/>
                      <w:r>
                        <w:t xml:space="preserve">Yes   </w:t>
                      </w:r>
                      <w:r w:rsidRPr="001061BF">
                        <w:rPr>
                          <w:noProof/>
                          <w:lang w:val="en-GB" w:eastAsia="en-GB"/>
                        </w:rPr>
                        <w:drawing>
                          <wp:inline distT="0" distB="0" distL="0" distR="0" wp14:anchorId="67C97FCD" wp14:editId="3838D0A9">
                            <wp:extent cx="249555" cy="225425"/>
                            <wp:effectExtent l="0" t="0" r="0" b="3175"/>
                            <wp:docPr id="7" name="Picture 7" descr="Tick to answe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r w:rsidR="00116906">
                        <w:t xml:space="preserve">  Go to question </w:t>
                      </w:r>
                      <w:r w:rsidR="00225D8E">
                        <w:t>8</w:t>
                      </w:r>
                    </w:p>
                    <w:p w:rsidR="00335AB7" w:rsidRDefault="00335AB7" w:rsidP="00205CB7">
                      <w:pPr>
                        <w:pStyle w:val="ListParagraph"/>
                        <w:ind w:left="360"/>
                      </w:pPr>
                    </w:p>
                    <w:p w:rsidR="00335AB7" w:rsidRDefault="00335AB7" w:rsidP="00205CB7">
                      <w:pPr>
                        <w:pStyle w:val="ListParagraph"/>
                        <w:ind w:left="360"/>
                      </w:pPr>
                      <w:r>
                        <w:t xml:space="preserve"> No    </w:t>
                      </w:r>
                      <w:r w:rsidRPr="001061BF">
                        <w:rPr>
                          <w:noProof/>
                          <w:lang w:val="en-GB" w:eastAsia="en-GB"/>
                        </w:rPr>
                        <w:drawing>
                          <wp:inline distT="0" distB="0" distL="0" distR="0" wp14:anchorId="76A9C087" wp14:editId="694BF2C7">
                            <wp:extent cx="249555" cy="225425"/>
                            <wp:effectExtent l="0" t="0" r="0" b="3175"/>
                            <wp:docPr id="8" name="Picture 8" descr="Tick to answ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t xml:space="preserve">     </w:t>
                      </w:r>
                      <w:bookmarkEnd w:id="21"/>
                      <w:bookmarkEnd w:id="22"/>
                      <w:r w:rsidR="00116906">
                        <w:t>Go to question 8</w:t>
                      </w:r>
                    </w:p>
                    <w:p w:rsidR="00335AB7" w:rsidRPr="00223777" w:rsidRDefault="00335AB7" w:rsidP="00205CB7">
                      <w:pPr>
                        <w:pStyle w:val="ListParagraph"/>
                        <w:ind w:left="360"/>
                      </w:pPr>
                      <w:r>
                        <w:rPr>
                          <w:rFonts w:asciiTheme="minorHAnsi" w:hAnsiTheme="minorHAnsi" w:cstheme="minorHAnsi"/>
                        </w:rPr>
                        <w:t xml:space="preserve">                                </w:t>
                      </w:r>
                    </w:p>
                    <w:p w:rsidR="00335AB7" w:rsidRDefault="00335AB7" w:rsidP="00083036">
                      <w:pPr>
                        <w:pStyle w:val="ListParagraph"/>
                        <w:ind w:left="360"/>
                      </w:pPr>
                    </w:p>
                    <w:p w:rsidR="00EE547B" w:rsidRDefault="00EE547B" w:rsidP="00EE547B">
                      <w:pPr>
                        <w:rPr>
                          <w:lang w:val="en-GB"/>
                        </w:rPr>
                      </w:pPr>
                      <w:r w:rsidRPr="00EE547B">
                        <w:rPr>
                          <w:rFonts w:eastAsia="Calibri" w:cs="Arial"/>
                          <w:iCs/>
                          <w:color w:val="auto"/>
                          <w:lang w:val="en-GB"/>
                        </w:rPr>
                        <w:t>8)</w:t>
                      </w:r>
                      <w:r>
                        <w:rPr>
                          <w:rFonts w:eastAsia="Calibri" w:cs="Arial"/>
                          <w:iCs/>
                          <w:color w:val="auto"/>
                          <w:lang w:val="en-GB"/>
                        </w:rPr>
                        <w:t xml:space="preserve"> </w:t>
                      </w:r>
                      <w:r w:rsidR="009773C2" w:rsidRPr="00C719D0">
                        <w:rPr>
                          <w:rFonts w:eastAsia="Calibri" w:cs="Arial"/>
                          <w:iCs/>
                          <w:color w:val="auto"/>
                          <w:lang w:val="en-GB"/>
                        </w:rPr>
                        <w:t>Please tell us about your research</w:t>
                      </w:r>
                      <w:r w:rsidR="007621F7">
                        <w:rPr>
                          <w:rFonts w:eastAsia="Calibri" w:cs="Arial"/>
                          <w:iCs/>
                          <w:color w:val="auto"/>
                          <w:lang w:val="en-GB"/>
                        </w:rPr>
                        <w:t xml:space="preserve"> and h</w:t>
                      </w:r>
                      <w:r w:rsidR="009773C2" w:rsidRPr="00C719D0">
                        <w:rPr>
                          <w:rFonts w:eastAsia="Calibri" w:cs="Arial"/>
                          <w:iCs/>
                          <w:color w:val="auto"/>
                          <w:lang w:val="en-GB"/>
                        </w:rPr>
                        <w:t>ow it relate</w:t>
                      </w:r>
                      <w:r w:rsidR="007621F7">
                        <w:rPr>
                          <w:rFonts w:eastAsia="Calibri" w:cs="Arial"/>
                          <w:iCs/>
                          <w:color w:val="auto"/>
                          <w:lang w:val="en-GB"/>
                        </w:rPr>
                        <w:t>s</w:t>
                      </w:r>
                      <w:r w:rsidR="009773C2" w:rsidRPr="00C719D0">
                        <w:rPr>
                          <w:rFonts w:eastAsia="Calibri" w:cs="Arial"/>
                          <w:iCs/>
                          <w:color w:val="auto"/>
                          <w:lang w:val="en-GB"/>
                        </w:rPr>
                        <w:t xml:space="preserve"> to the history of your</w:t>
                      </w:r>
                      <w:bookmarkStart w:id="23" w:name="_Hlk88486569"/>
                      <w:r>
                        <w:rPr>
                          <w:rFonts w:eastAsia="Calibri" w:cs="Arial"/>
                          <w:iCs/>
                          <w:color w:val="auto"/>
                          <w:lang w:val="en-GB"/>
                        </w:rPr>
                        <w:t xml:space="preserve"> </w:t>
                      </w:r>
                      <w:r w:rsidR="009773C2" w:rsidRPr="00C719D0">
                        <w:rPr>
                          <w:lang w:val="en-GB"/>
                        </w:rPr>
                        <w:t>country or culture</w:t>
                      </w:r>
                      <w:r w:rsidR="007621F7">
                        <w:rPr>
                          <w:lang w:val="en-GB"/>
                        </w:rPr>
                        <w:t>.</w:t>
                      </w:r>
                      <w:r w:rsidR="003F4F1D">
                        <w:rPr>
                          <w:lang w:val="en-GB"/>
                        </w:rPr>
                        <w:t xml:space="preserve"> </w:t>
                      </w:r>
                      <w:r>
                        <w:rPr>
                          <w:lang w:val="en-GB"/>
                        </w:rPr>
                        <w:t xml:space="preserve">  </w:t>
                      </w:r>
                    </w:p>
                    <w:p w:rsidR="003F4F1D" w:rsidRPr="00EE547B" w:rsidRDefault="00EE547B" w:rsidP="00C719D0">
                      <w:pPr>
                        <w:rPr>
                          <w:rFonts w:eastAsia="Calibri" w:cs="Arial"/>
                          <w:iCs/>
                          <w:color w:val="auto"/>
                          <w:lang w:val="en-GB"/>
                        </w:rPr>
                      </w:pPr>
                      <w:r>
                        <w:rPr>
                          <w:lang w:val="en-GB"/>
                        </w:rPr>
                        <w:t xml:space="preserve">    </w:t>
                      </w:r>
                      <w:r w:rsidR="000874DB">
                        <w:rPr>
                          <w:lang w:val="en-GB"/>
                        </w:rPr>
                        <w:t>G</w:t>
                      </w:r>
                      <w:r w:rsidR="009773C2" w:rsidRPr="00C719D0">
                        <w:rPr>
                          <w:lang w:val="en-GB"/>
                        </w:rPr>
                        <w:t>ive your</w:t>
                      </w:r>
                      <w:r w:rsidR="003F4F1D">
                        <w:rPr>
                          <w:lang w:val="en-GB"/>
                        </w:rPr>
                        <w:t xml:space="preserve"> </w:t>
                      </w:r>
                      <w:r w:rsidR="009773C2" w:rsidRPr="00C719D0">
                        <w:rPr>
                          <w:lang w:val="en-GB"/>
                        </w:rPr>
                        <w:t>answer in the box below</w:t>
                      </w:r>
                      <w:r w:rsidR="009773C2" w:rsidRPr="00C719D0">
                        <w:rPr>
                          <w:i/>
                          <w:lang w:val="en-GB"/>
                        </w:rPr>
                        <w:t xml:space="preserve"> </w:t>
                      </w:r>
                      <w:r w:rsidR="009773C2" w:rsidRPr="00C719D0">
                        <w:rPr>
                          <w:lang w:val="en-GB"/>
                        </w:rPr>
                        <w:t xml:space="preserve">in no more than </w:t>
                      </w:r>
                      <w:r w:rsidR="007621F7">
                        <w:rPr>
                          <w:lang w:val="en-GB"/>
                        </w:rPr>
                        <w:t>5</w:t>
                      </w:r>
                      <w:r w:rsidR="009773C2" w:rsidRPr="00C719D0">
                        <w:rPr>
                          <w:lang w:val="en-GB"/>
                        </w:rPr>
                        <w:t>00 words</w:t>
                      </w:r>
                      <w:r w:rsidR="00C224AB">
                        <w:rPr>
                          <w:lang w:val="en-GB"/>
                        </w:rPr>
                        <w:t>.</w:t>
                      </w:r>
                      <w:r>
                        <w:rPr>
                          <w:lang w:val="en-GB"/>
                        </w:rPr>
                        <w:t xml:space="preserve"> </w:t>
                      </w:r>
                      <w:r w:rsidR="00C224AB">
                        <w:rPr>
                          <w:lang w:val="en-GB"/>
                        </w:rPr>
                        <w:t>T</w:t>
                      </w:r>
                      <w:r w:rsidR="009773C2" w:rsidRPr="00C719D0">
                        <w:rPr>
                          <w:lang w:val="en-GB"/>
                        </w:rPr>
                        <w:t>hen go</w:t>
                      </w:r>
                      <w:r w:rsidR="003F4F1D">
                        <w:rPr>
                          <w:lang w:val="en-GB"/>
                        </w:rPr>
                        <w:t xml:space="preserve"> </w:t>
                      </w:r>
                      <w:r w:rsidR="009773C2" w:rsidRPr="00C719D0">
                        <w:rPr>
                          <w:lang w:val="en-GB"/>
                        </w:rPr>
                        <w:t>to question</w:t>
                      </w:r>
                      <w:r w:rsidR="003F4F1D">
                        <w:rPr>
                          <w:lang w:val="en-GB"/>
                        </w:rPr>
                        <w:t xml:space="preserve"> </w:t>
                      </w:r>
                      <w:r w:rsidR="00225D8E">
                        <w:rPr>
                          <w:lang w:val="en-GB"/>
                        </w:rPr>
                        <w:t>9</w:t>
                      </w:r>
                      <w:r w:rsidR="003F4F1D">
                        <w:rPr>
                          <w:lang w:val="en-GB"/>
                        </w:rPr>
                        <w:t>.</w:t>
                      </w:r>
                    </w:p>
                    <w:p w:rsidR="00335AB7" w:rsidRPr="00C719D0" w:rsidRDefault="003F4F1D" w:rsidP="00C719D0">
                      <w:pPr>
                        <w:rPr>
                          <w:i/>
                          <w:lang w:val="en-GB"/>
                        </w:rPr>
                      </w:pPr>
                      <w:r>
                        <w:rPr>
                          <w:lang w:val="en-GB"/>
                        </w:rPr>
                        <w:t xml:space="preserve">   </w:t>
                      </w:r>
                      <w:bookmarkEnd w:id="23"/>
                    </w:p>
                  </w:txbxContent>
                </v:textbox>
                <w10:wrap type="tight" anchorx="margin"/>
              </v:shape>
            </w:pict>
          </mc:Fallback>
        </mc:AlternateContent>
      </w:r>
    </w:p>
    <w:p w:rsidR="00225D8E" w:rsidRDefault="00EE547B" w:rsidP="00F43E60">
      <w:pPr>
        <w:pStyle w:val="Heading2"/>
      </w:pPr>
      <w:r w:rsidRPr="001061BF">
        <w:rPr>
          <w:rFonts w:asciiTheme="majorHAnsi" w:hAnsiTheme="majorHAnsi" w:cstheme="majorHAnsi"/>
          <w:noProof/>
          <w:sz w:val="32"/>
          <w:szCs w:val="32"/>
          <w:lang w:val="en-GB" w:eastAsia="en-GB"/>
        </w:rPr>
        <w:lastRenderedPageBreak/>
        <mc:AlternateContent>
          <mc:Choice Requires="wps">
            <w:drawing>
              <wp:anchor distT="45720" distB="45720" distL="114300" distR="114300" simplePos="0" relativeHeight="251694080" behindDoc="1" locked="0" layoutInCell="1" allowOverlap="1" wp14:anchorId="2FC83882" wp14:editId="2F2CA9B2">
                <wp:simplePos x="0" y="0"/>
                <wp:positionH relativeFrom="margin">
                  <wp:posOffset>-434340</wp:posOffset>
                </wp:positionH>
                <wp:positionV relativeFrom="paragraph">
                  <wp:posOffset>38735</wp:posOffset>
                </wp:positionV>
                <wp:extent cx="6956425" cy="3696335"/>
                <wp:effectExtent l="0" t="0" r="15875" b="18415"/>
                <wp:wrapTight wrapText="bothSides">
                  <wp:wrapPolygon edited="0">
                    <wp:start x="0" y="0"/>
                    <wp:lineTo x="0" y="21596"/>
                    <wp:lineTo x="21590" y="21596"/>
                    <wp:lineTo x="21590" y="0"/>
                    <wp:lineTo x="0" y="0"/>
                  </wp:wrapPolygon>
                </wp:wrapTight>
                <wp:docPr id="28" name="Text Box 2" descr="Text box framing two questions about your research, with a blank box below each question for giving your answer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3696335"/>
                        </a:xfrm>
                        <a:prstGeom prst="rect">
                          <a:avLst/>
                        </a:prstGeom>
                        <a:solidFill>
                          <a:sysClr val="window" lastClr="FFFFFF">
                            <a:lumMod val="95000"/>
                          </a:sysClr>
                        </a:solidFill>
                        <a:ln w="9525" cmpd="dbl">
                          <a:solidFill>
                            <a:sysClr val="windowText" lastClr="000000"/>
                          </a:solidFill>
                          <a:miter lim="800000"/>
                          <a:headEnd/>
                          <a:tailEnd/>
                        </a:ln>
                      </wps:spPr>
                      <wps:txbx>
                        <w:txbxContent>
                          <w:p w:rsidR="00724643" w:rsidRDefault="00724643" w:rsidP="00E412F2">
                            <w:pPr>
                              <w:pStyle w:val="ListParagraph"/>
                              <w:ind w:left="360"/>
                            </w:pPr>
                          </w:p>
                          <w:p w:rsidR="00C5166D" w:rsidRDefault="00225D8E" w:rsidP="00C5166D">
                            <w:r>
                              <w:t>9</w:t>
                            </w:r>
                            <w:r w:rsidR="00335AB7">
                              <w:t xml:space="preserve">) </w:t>
                            </w:r>
                            <w:r>
                              <w:t xml:space="preserve"> </w:t>
                            </w:r>
                            <w:r w:rsidR="00335AB7">
                              <w:t xml:space="preserve">Why are papers or periodicals from the Church Mission Society Archive important for your </w:t>
                            </w:r>
                          </w:p>
                          <w:p w:rsidR="00335AB7" w:rsidRPr="00C5166D" w:rsidRDefault="00C5166D" w:rsidP="00C5166D">
                            <w:pPr>
                              <w:rPr>
                                <w:rFonts w:asciiTheme="minorHAnsi" w:hAnsiTheme="minorHAnsi" w:cstheme="minorHAnsi"/>
                              </w:rPr>
                            </w:pPr>
                            <w:r>
                              <w:t xml:space="preserve">     </w:t>
                            </w:r>
                            <w:r w:rsidR="00335AB7">
                              <w:t>research</w:t>
                            </w:r>
                            <w:bookmarkStart w:id="24" w:name="_Hlk81324479"/>
                            <w:r w:rsidR="00335AB7">
                              <w:t>? Give your answer in the box below in no more than 300 words.</w:t>
                            </w:r>
                          </w:p>
                          <w:bookmarkEnd w:id="24"/>
                          <w:p w:rsidR="00335AB7" w:rsidRDefault="00335AB7" w:rsidP="00E412F2"/>
                          <w:p w:rsidR="00335AB7" w:rsidRDefault="00724643" w:rsidP="00461C7A">
                            <w:pPr>
                              <w:pStyle w:val="ListParagraph"/>
                              <w:ind w:left="360"/>
                            </w:pPr>
                            <w:r w:rsidRPr="00724643">
                              <w:rPr>
                                <w:noProof/>
                              </w:rPr>
                              <w:drawing>
                                <wp:inline distT="0" distB="0" distL="0" distR="0" wp14:anchorId="71DFAEFA" wp14:editId="2D489B0B">
                                  <wp:extent cx="6400165" cy="2797444"/>
                                  <wp:effectExtent l="0" t="0" r="635" b="317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7309" cy="2818050"/>
                                          </a:xfrm>
                                          <a:prstGeom prst="rect">
                                            <a:avLst/>
                                          </a:prstGeom>
                                          <a:noFill/>
                                          <a:ln>
                                            <a:noFill/>
                                          </a:ln>
                                        </pic:spPr>
                                      </pic:pic>
                                    </a:graphicData>
                                  </a:graphic>
                                </wp:inline>
                              </w:drawing>
                            </w: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9F37D4">
                            <w:pPr>
                              <w:pStyle w:val="ListParagraph"/>
                              <w:ind w:left="360"/>
                            </w:pPr>
                            <w:r>
                              <w:tab/>
                            </w:r>
                            <w:r>
                              <w:tab/>
                            </w:r>
                            <w:r>
                              <w:tab/>
                            </w:r>
                            <w:r>
                              <w:tab/>
                              <w:t xml:space="preserve">  </w:t>
                            </w:r>
                            <w:r>
                              <w:rPr>
                                <w:rFonts w:asciiTheme="minorHAnsi" w:hAnsiTheme="minorHAnsi" w:cstheme="minorHAnsi"/>
                              </w:rPr>
                              <w:t xml:space="preserve">                                              </w:t>
                            </w:r>
                            <w:r>
                              <w:t>.</w:t>
                            </w:r>
                            <w:r w:rsidRPr="009F37D4">
                              <w:t xml:space="preserve"> </w:t>
                            </w:r>
                          </w:p>
                          <w:p w:rsidR="00335AB7" w:rsidRDefault="00335AB7" w:rsidP="009F37D4">
                            <w:pPr>
                              <w:pStyle w:val="ListParagraph"/>
                              <w:ind w:left="360"/>
                              <w:rPr>
                                <w:rFonts w:asciiTheme="minorHAnsi" w:hAnsiTheme="minorHAnsi" w:cstheme="minorHAnsi"/>
                              </w:rPr>
                            </w:pPr>
                          </w:p>
                          <w:p w:rsidR="00335AB7" w:rsidRDefault="00335AB7" w:rsidP="009F37D4">
                            <w:pPr>
                              <w:pStyle w:val="ListParagraph"/>
                              <w:ind w:left="360"/>
                              <w:rPr>
                                <w:rFonts w:asciiTheme="minorHAnsi" w:hAnsiTheme="minorHAnsi" w:cstheme="minorHAnsi"/>
                              </w:rPr>
                            </w:pPr>
                          </w:p>
                          <w:p w:rsidR="00335AB7" w:rsidRDefault="00335AB7" w:rsidP="001061BF">
                            <w:pPr>
                              <w:pStyle w:val="ListParagraph"/>
                              <w:ind w:left="360"/>
                            </w:pPr>
                          </w:p>
                          <w:p w:rsidR="00335AB7" w:rsidRDefault="00335AB7" w:rsidP="001061BF">
                            <w:pPr>
                              <w:rPr>
                                <w14:textOutline w14:w="38100" w14:cap="rnd" w14:cmpd="sng" w14:algn="ctr">
                                  <w14:solidFill>
                                    <w14:schemeClr w14:val="tx1">
                                      <w14:lumMod w14:val="85000"/>
                                      <w14:lumOff w14:val="15000"/>
                                    </w14:schemeClr>
                                  </w14:solidFill>
                                  <w14:prstDash w14:val="solid"/>
                                  <w14:bevel/>
                                </w14:textOutline>
                              </w:rPr>
                            </w:pPr>
                          </w:p>
                          <w:p w:rsidR="00335AB7" w:rsidRDefault="00335AB7" w:rsidP="001061BF">
                            <w:pPr>
                              <w:rPr>
                                <w14:textOutline w14:w="38100" w14:cap="rnd" w14:cmpd="sng" w14:algn="ctr">
                                  <w14:solidFill>
                                    <w14:schemeClr w14:val="tx1">
                                      <w14:lumMod w14:val="85000"/>
                                      <w14:lumOff w14:val="15000"/>
                                    </w14:schemeClr>
                                  </w14:solidFill>
                                  <w14:prstDash w14:val="solid"/>
                                  <w14:bevel/>
                                </w14:textOutline>
                              </w:rPr>
                            </w:pPr>
                          </w:p>
                          <w:p w:rsidR="00335AB7" w:rsidRPr="004051CB" w:rsidRDefault="00335AB7" w:rsidP="001061BF">
                            <w:pPr>
                              <w:rPr>
                                <w14:textOutline w14:w="38100" w14:cap="rnd" w14:cmpd="sng" w14:algn="ctr">
                                  <w14:solidFill>
                                    <w14:schemeClr w14:val="tx1">
                                      <w14:lumMod w14:val="85000"/>
                                      <w14:lumOff w14:val="1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83882" id="_x0000_s1034" type="#_x0000_t202" alt="Text box framing two questions about your research, with a blank box below each question for giving your answers. " style="position:absolute;margin-left:-34.2pt;margin-top:3.05pt;width:547.75pt;height:291.0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" fillcolor="#f2f2f2" strokecolor="windowText">
                <v:stroke linestyle="thinThin"/>
                <v:textbox>
                  <w:txbxContent>
                    <w:p w:rsidR="00724643" w:rsidRDefault="00724643" w:rsidP="00E412F2">
                      <w:pPr>
                        <w:pStyle w:val="ListParagraph"/>
                        <w:ind w:left="360"/>
                      </w:pPr>
                    </w:p>
                    <w:p w:rsidR="00C5166D" w:rsidRDefault="00225D8E" w:rsidP="00C5166D">
                      <w:r>
                        <w:t>9</w:t>
                      </w:r>
                      <w:r w:rsidR="00335AB7">
                        <w:t xml:space="preserve">) </w:t>
                      </w:r>
                      <w:r>
                        <w:t xml:space="preserve"> </w:t>
                      </w:r>
                      <w:r w:rsidR="00335AB7">
                        <w:t xml:space="preserve">Why are papers or periodicals from the Church Mission Society Archive important for your </w:t>
                      </w:r>
                    </w:p>
                    <w:p w:rsidR="00335AB7" w:rsidRPr="00C5166D" w:rsidRDefault="00C5166D" w:rsidP="00C5166D">
                      <w:pPr>
                        <w:rPr>
                          <w:rFonts w:asciiTheme="minorHAnsi" w:hAnsiTheme="minorHAnsi" w:cstheme="minorHAnsi"/>
                        </w:rPr>
                      </w:pPr>
                      <w:r>
                        <w:t xml:space="preserve">     </w:t>
                      </w:r>
                      <w:r w:rsidR="00335AB7">
                        <w:t>research</w:t>
                      </w:r>
                      <w:bookmarkStart w:id="25" w:name="_Hlk81324479"/>
                      <w:r w:rsidR="00335AB7">
                        <w:t>? Give your answer in the box below in no more than 300 words.</w:t>
                      </w:r>
                    </w:p>
                    <w:bookmarkEnd w:id="25"/>
                    <w:p w:rsidR="00335AB7" w:rsidRDefault="00335AB7" w:rsidP="00E412F2"/>
                    <w:p w:rsidR="00335AB7" w:rsidRDefault="00724643" w:rsidP="00461C7A">
                      <w:pPr>
                        <w:pStyle w:val="ListParagraph"/>
                        <w:ind w:left="360"/>
                      </w:pPr>
                      <w:r w:rsidRPr="00724643">
                        <w:rPr>
                          <w:noProof/>
                        </w:rPr>
                        <w:drawing>
                          <wp:inline distT="0" distB="0" distL="0" distR="0" wp14:anchorId="71DFAEFA" wp14:editId="2D489B0B">
                            <wp:extent cx="6400165" cy="2797444"/>
                            <wp:effectExtent l="0" t="0" r="635" b="317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7309" cy="2818050"/>
                                    </a:xfrm>
                                    <a:prstGeom prst="rect">
                                      <a:avLst/>
                                    </a:prstGeom>
                                    <a:noFill/>
                                    <a:ln>
                                      <a:noFill/>
                                    </a:ln>
                                  </pic:spPr>
                                </pic:pic>
                              </a:graphicData>
                            </a:graphic>
                          </wp:inline>
                        </w:drawing>
                      </w: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461C7A">
                      <w:pPr>
                        <w:pStyle w:val="ListParagraph"/>
                        <w:ind w:left="360"/>
                      </w:pPr>
                    </w:p>
                    <w:p w:rsidR="00335AB7" w:rsidRDefault="00335AB7" w:rsidP="009F37D4">
                      <w:pPr>
                        <w:pStyle w:val="ListParagraph"/>
                        <w:ind w:left="360"/>
                      </w:pPr>
                      <w:r>
                        <w:tab/>
                      </w:r>
                      <w:r>
                        <w:tab/>
                      </w:r>
                      <w:r>
                        <w:tab/>
                      </w:r>
                      <w:r>
                        <w:tab/>
                        <w:t xml:space="preserve">  </w:t>
                      </w:r>
                      <w:r>
                        <w:rPr>
                          <w:rFonts w:asciiTheme="minorHAnsi" w:hAnsiTheme="minorHAnsi" w:cstheme="minorHAnsi"/>
                        </w:rPr>
                        <w:t xml:space="preserve">                                              </w:t>
                      </w:r>
                      <w:r>
                        <w:t>.</w:t>
                      </w:r>
                      <w:r w:rsidRPr="009F37D4">
                        <w:t xml:space="preserve"> </w:t>
                      </w:r>
                    </w:p>
                    <w:p w:rsidR="00335AB7" w:rsidRDefault="00335AB7" w:rsidP="009F37D4">
                      <w:pPr>
                        <w:pStyle w:val="ListParagraph"/>
                        <w:ind w:left="360"/>
                        <w:rPr>
                          <w:rFonts w:asciiTheme="minorHAnsi" w:hAnsiTheme="minorHAnsi" w:cstheme="minorHAnsi"/>
                        </w:rPr>
                      </w:pPr>
                    </w:p>
                    <w:p w:rsidR="00335AB7" w:rsidRDefault="00335AB7" w:rsidP="009F37D4">
                      <w:pPr>
                        <w:pStyle w:val="ListParagraph"/>
                        <w:ind w:left="360"/>
                        <w:rPr>
                          <w:rFonts w:asciiTheme="minorHAnsi" w:hAnsiTheme="minorHAnsi" w:cstheme="minorHAnsi"/>
                        </w:rPr>
                      </w:pPr>
                    </w:p>
                    <w:p w:rsidR="00335AB7" w:rsidRDefault="00335AB7" w:rsidP="001061BF">
                      <w:pPr>
                        <w:pStyle w:val="ListParagraph"/>
                        <w:ind w:left="360"/>
                      </w:pPr>
                    </w:p>
                    <w:p w:rsidR="00335AB7" w:rsidRDefault="00335AB7" w:rsidP="001061BF">
                      <w:pPr>
                        <w:rPr>
                          <w14:textOutline w14:w="38100" w14:cap="rnd" w14:cmpd="sng" w14:algn="ctr">
                            <w14:solidFill>
                              <w14:schemeClr w14:val="tx1">
                                <w14:lumMod w14:val="85000"/>
                                <w14:lumOff w14:val="15000"/>
                              </w14:schemeClr>
                            </w14:solidFill>
                            <w14:prstDash w14:val="solid"/>
                            <w14:bevel/>
                          </w14:textOutline>
                        </w:rPr>
                      </w:pPr>
                    </w:p>
                    <w:p w:rsidR="00335AB7" w:rsidRDefault="00335AB7" w:rsidP="001061BF">
                      <w:pPr>
                        <w:rPr>
                          <w14:textOutline w14:w="38100" w14:cap="rnd" w14:cmpd="sng" w14:algn="ctr">
                            <w14:solidFill>
                              <w14:schemeClr w14:val="tx1">
                                <w14:lumMod w14:val="85000"/>
                                <w14:lumOff w14:val="15000"/>
                              </w14:schemeClr>
                            </w14:solidFill>
                            <w14:prstDash w14:val="solid"/>
                            <w14:bevel/>
                          </w14:textOutline>
                        </w:rPr>
                      </w:pPr>
                    </w:p>
                    <w:p w:rsidR="00335AB7" w:rsidRPr="004051CB" w:rsidRDefault="00335AB7" w:rsidP="001061BF">
                      <w:pPr>
                        <w:rPr>
                          <w14:textOutline w14:w="38100" w14:cap="rnd" w14:cmpd="sng" w14:algn="ctr">
                            <w14:solidFill>
                              <w14:schemeClr w14:val="tx1">
                                <w14:lumMod w14:val="85000"/>
                                <w14:lumOff w14:val="15000"/>
                              </w14:schemeClr>
                            </w14:solidFill>
                            <w14:prstDash w14:val="solid"/>
                            <w14:bevel/>
                          </w14:textOutline>
                        </w:rPr>
                      </w:pPr>
                    </w:p>
                  </w:txbxContent>
                </v:textbox>
                <w10:wrap type="tight" anchorx="margin"/>
              </v:shape>
            </w:pict>
          </mc:Fallback>
        </mc:AlternateContent>
      </w:r>
    </w:p>
    <w:p w:rsidR="006030FC" w:rsidRDefault="00EE547B" w:rsidP="001F1AEE">
      <w:pPr>
        <w:pStyle w:val="Heading2"/>
      </w:pPr>
      <w:bookmarkStart w:id="26" w:name="_GoBack"/>
      <w:bookmarkEnd w:id="26"/>
      <w:r w:rsidRPr="00B1460C">
        <w:rPr>
          <w:rFonts w:asciiTheme="majorHAnsi" w:hAnsiTheme="majorHAnsi" w:cstheme="majorHAnsi"/>
          <w:noProof/>
          <w:sz w:val="32"/>
          <w:szCs w:val="32"/>
          <w:lang w:val="en-GB" w:eastAsia="en-GB"/>
        </w:rPr>
        <mc:AlternateContent>
          <mc:Choice Requires="wps">
            <w:drawing>
              <wp:anchor distT="45720" distB="45720" distL="114300" distR="114300" simplePos="0" relativeHeight="251719680" behindDoc="1" locked="0" layoutInCell="1" allowOverlap="1" wp14:anchorId="056FF64D" wp14:editId="3348A3C4">
                <wp:simplePos x="0" y="0"/>
                <wp:positionH relativeFrom="margin">
                  <wp:posOffset>-430530</wp:posOffset>
                </wp:positionH>
                <wp:positionV relativeFrom="paragraph">
                  <wp:posOffset>545400</wp:posOffset>
                </wp:positionV>
                <wp:extent cx="6956425" cy="3303905"/>
                <wp:effectExtent l="0" t="0" r="15875" b="10795"/>
                <wp:wrapTight wrapText="bothSides">
                  <wp:wrapPolygon edited="0">
                    <wp:start x="0" y="0"/>
                    <wp:lineTo x="0" y="21546"/>
                    <wp:lineTo x="21590" y="21546"/>
                    <wp:lineTo x="21590" y="0"/>
                    <wp:lineTo x="0" y="0"/>
                  </wp:wrapPolygon>
                </wp:wrapTight>
                <wp:docPr id="14" name="Text Box 2" descr="Text box framing one question about your research with a blank box below the question for giving your answ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3303905"/>
                        </a:xfrm>
                        <a:prstGeom prst="rect">
                          <a:avLst/>
                        </a:prstGeom>
                        <a:solidFill>
                          <a:sysClr val="window" lastClr="FFFFFF">
                            <a:lumMod val="95000"/>
                          </a:sysClr>
                        </a:solidFill>
                        <a:ln w="9525" cmpd="dbl">
                          <a:solidFill>
                            <a:sysClr val="windowText" lastClr="000000"/>
                          </a:solidFill>
                          <a:miter lim="800000"/>
                          <a:headEnd/>
                          <a:tailEnd/>
                        </a:ln>
                      </wps:spPr>
                      <wps:txbx>
                        <w:txbxContent>
                          <w:p w:rsidR="00335AB7" w:rsidRPr="00B1460C" w:rsidRDefault="00335AB7" w:rsidP="00B1460C">
                            <w:pPr>
                              <w:pStyle w:val="ListParagraph"/>
                              <w:ind w:left="360"/>
                            </w:pPr>
                          </w:p>
                          <w:p w:rsidR="00EE547B" w:rsidRDefault="00335AB7" w:rsidP="00EE547B">
                            <w:r>
                              <w:t>1</w:t>
                            </w:r>
                            <w:r w:rsidR="00D80575">
                              <w:t>0</w:t>
                            </w:r>
                            <w:r>
                              <w:t>)  What other sources, if any, will you be using for your research? For example, interviews with</w:t>
                            </w:r>
                          </w:p>
                          <w:p w:rsidR="00EE547B" w:rsidRDefault="00EE547B" w:rsidP="00EE547B">
                            <w:r>
                              <w:t xml:space="preserve">       </w:t>
                            </w:r>
                            <w:r w:rsidR="00335AB7">
                              <w:t xml:space="preserve">local community members, or your family papers. Give your answer in the box below in no </w:t>
                            </w:r>
                          </w:p>
                          <w:p w:rsidR="00335AB7" w:rsidRDefault="00EE547B" w:rsidP="00EE547B">
                            <w:r>
                              <w:t xml:space="preserve">       </w:t>
                            </w:r>
                            <w:r w:rsidR="00335AB7">
                              <w:t>more than 200 words.</w:t>
                            </w:r>
                          </w:p>
                          <w:p w:rsidR="00335AB7" w:rsidRDefault="00335AB7" w:rsidP="00B1460C">
                            <w:pPr>
                              <w:pStyle w:val="ListParagraph"/>
                              <w:ind w:left="360"/>
                            </w:pPr>
                          </w:p>
                          <w:p w:rsidR="00335AB7" w:rsidRDefault="004339B6" w:rsidP="00B1460C">
                            <w:pPr>
                              <w:jc w:val="center"/>
                              <w:rPr>
                                <w14:textOutline w14:w="38100" w14:cap="rnd" w14:cmpd="sng" w14:algn="ctr">
                                  <w14:solidFill>
                                    <w14:schemeClr w14:val="tx1">
                                      <w14:lumMod w14:val="85000"/>
                                      <w14:lumOff w14:val="15000"/>
                                    </w14:schemeClr>
                                  </w14:solidFill>
                                  <w14:prstDash w14:val="solid"/>
                                  <w14:bevel/>
                                </w14:textOutline>
                              </w:rPr>
                            </w:pPr>
                            <w:r w:rsidRPr="004339B6">
                              <w:rPr>
                                <w:noProof/>
                                <w14:textOutline w14:w="38100" w14:cap="rnd" w14:cmpd="sng" w14:algn="ctr">
                                  <w14:solidFill>
                                    <w14:schemeClr w14:val="tx1">
                                      <w14:lumMod w14:val="85000"/>
                                      <w14:lumOff w14:val="15000"/>
                                    </w14:schemeClr>
                                  </w14:solidFill>
                                  <w14:prstDash w14:val="solid"/>
                                  <w14:bevel/>
                                </w14:textOutline>
                              </w:rPr>
                              <w:drawing>
                                <wp:inline distT="0" distB="0" distL="0" distR="0" wp14:anchorId="286669E6" wp14:editId="7BF9689B">
                                  <wp:extent cx="6416298" cy="2154995"/>
                                  <wp:effectExtent l="0" t="0" r="381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769" cy="2177992"/>
                                          </a:xfrm>
                                          <a:prstGeom prst="rect">
                                            <a:avLst/>
                                          </a:prstGeom>
                                          <a:noFill/>
                                          <a:ln>
                                            <a:noFill/>
                                          </a:ln>
                                        </pic:spPr>
                                      </pic:pic>
                                    </a:graphicData>
                                  </a:graphic>
                                </wp:inline>
                              </w:drawing>
                            </w:r>
                          </w:p>
                          <w:p w:rsidR="00335AB7" w:rsidRDefault="00335AB7" w:rsidP="00B1460C">
                            <w:pPr>
                              <w:rPr>
                                <w14:textOutline w14:w="38100" w14:cap="rnd" w14:cmpd="sng" w14:algn="ctr">
                                  <w14:solidFill>
                                    <w14:schemeClr w14:val="tx1">
                                      <w14:lumMod w14:val="85000"/>
                                      <w14:lumOff w14:val="15000"/>
                                    </w14:schemeClr>
                                  </w14:solidFill>
                                  <w14:prstDash w14:val="solid"/>
                                  <w14:bevel/>
                                </w14:textOutline>
                              </w:rPr>
                            </w:pPr>
                          </w:p>
                          <w:p w:rsidR="00335AB7" w:rsidRPr="004051CB" w:rsidRDefault="00335AB7" w:rsidP="00B1460C">
                            <w:pPr>
                              <w:rPr>
                                <w14:textOutline w14:w="38100" w14:cap="rnd" w14:cmpd="sng" w14:algn="ctr">
                                  <w14:solidFill>
                                    <w14:schemeClr w14:val="tx1">
                                      <w14:lumMod w14:val="85000"/>
                                      <w14:lumOff w14:val="1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FF64D" id="_x0000_s1035" type="#_x0000_t202" alt="Text box framing one question about your research with a blank box below the question for giving your answer." style="position:absolute;margin-left:-33.9pt;margin-top:42.95pt;width:547.75pt;height:260.1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" fillcolor="#f2f2f2" strokecolor="windowText">
                <v:stroke linestyle="thinThin"/>
                <v:textbox>
                  <w:txbxContent>
                    <w:p w:rsidR="00335AB7" w:rsidRPr="00B1460C" w:rsidRDefault="00335AB7" w:rsidP="00B1460C">
                      <w:pPr>
                        <w:pStyle w:val="ListParagraph"/>
                        <w:ind w:left="360"/>
                      </w:pPr>
                    </w:p>
                    <w:p w:rsidR="00EE547B" w:rsidRDefault="00335AB7" w:rsidP="00EE547B">
                      <w:r>
                        <w:t>1</w:t>
                      </w:r>
                      <w:r w:rsidR="00D80575">
                        <w:t>0</w:t>
                      </w:r>
                      <w:r>
                        <w:t>)  What other sources, if any, will you be using for your research? For example, interviews with</w:t>
                      </w:r>
                    </w:p>
                    <w:p w:rsidR="00EE547B" w:rsidRDefault="00EE547B" w:rsidP="00EE547B">
                      <w:r>
                        <w:t xml:space="preserve">       </w:t>
                      </w:r>
                      <w:r w:rsidR="00335AB7">
                        <w:t xml:space="preserve">local community members, or your family papers. Give your answer in the box below in no </w:t>
                      </w:r>
                    </w:p>
                    <w:p w:rsidR="00335AB7" w:rsidRDefault="00EE547B" w:rsidP="00EE547B">
                      <w:r>
                        <w:t xml:space="preserve">       </w:t>
                      </w:r>
                      <w:r w:rsidR="00335AB7">
                        <w:t>more than 200 words.</w:t>
                      </w:r>
                    </w:p>
                    <w:p w:rsidR="00335AB7" w:rsidRDefault="00335AB7" w:rsidP="00B1460C">
                      <w:pPr>
                        <w:pStyle w:val="ListParagraph"/>
                        <w:ind w:left="360"/>
                      </w:pPr>
                    </w:p>
                    <w:p w:rsidR="00335AB7" w:rsidRDefault="004339B6" w:rsidP="00B1460C">
                      <w:pPr>
                        <w:jc w:val="center"/>
                        <w:rPr>
                          <w14:textOutline w14:w="38100" w14:cap="rnd" w14:cmpd="sng" w14:algn="ctr">
                            <w14:solidFill>
                              <w14:schemeClr w14:val="tx1">
                                <w14:lumMod w14:val="85000"/>
                                <w14:lumOff w14:val="15000"/>
                              </w14:schemeClr>
                            </w14:solidFill>
                            <w14:prstDash w14:val="solid"/>
                            <w14:bevel/>
                          </w14:textOutline>
                        </w:rPr>
                      </w:pPr>
                      <w:r w:rsidRPr="004339B6">
                        <w:rPr>
                          <w:noProof/>
                          <w14:textOutline w14:w="38100" w14:cap="rnd" w14:cmpd="sng" w14:algn="ctr">
                            <w14:solidFill>
                              <w14:schemeClr w14:val="tx1">
                                <w14:lumMod w14:val="85000"/>
                                <w14:lumOff w14:val="15000"/>
                              </w14:schemeClr>
                            </w14:solidFill>
                            <w14:prstDash w14:val="solid"/>
                            <w14:bevel/>
                          </w14:textOutline>
                        </w:rPr>
                        <w:drawing>
                          <wp:inline distT="0" distB="0" distL="0" distR="0" wp14:anchorId="286669E6" wp14:editId="7BF9689B">
                            <wp:extent cx="6416298" cy="2154995"/>
                            <wp:effectExtent l="0" t="0" r="381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769" cy="2177992"/>
                                    </a:xfrm>
                                    <a:prstGeom prst="rect">
                                      <a:avLst/>
                                    </a:prstGeom>
                                    <a:noFill/>
                                    <a:ln>
                                      <a:noFill/>
                                    </a:ln>
                                  </pic:spPr>
                                </pic:pic>
                              </a:graphicData>
                            </a:graphic>
                          </wp:inline>
                        </w:drawing>
                      </w:r>
                    </w:p>
                    <w:p w:rsidR="00335AB7" w:rsidRDefault="00335AB7" w:rsidP="00B1460C">
                      <w:pPr>
                        <w:rPr>
                          <w14:textOutline w14:w="38100" w14:cap="rnd" w14:cmpd="sng" w14:algn="ctr">
                            <w14:solidFill>
                              <w14:schemeClr w14:val="tx1">
                                <w14:lumMod w14:val="85000"/>
                                <w14:lumOff w14:val="15000"/>
                              </w14:schemeClr>
                            </w14:solidFill>
                            <w14:prstDash w14:val="solid"/>
                            <w14:bevel/>
                          </w14:textOutline>
                        </w:rPr>
                      </w:pPr>
                    </w:p>
                    <w:p w:rsidR="00335AB7" w:rsidRPr="004051CB" w:rsidRDefault="00335AB7" w:rsidP="00B1460C">
                      <w:pPr>
                        <w:rPr>
                          <w14:textOutline w14:w="38100" w14:cap="rnd" w14:cmpd="sng" w14:algn="ctr">
                            <w14:solidFill>
                              <w14:schemeClr w14:val="tx1">
                                <w14:lumMod w14:val="85000"/>
                                <w14:lumOff w14:val="15000"/>
                              </w14:schemeClr>
                            </w14:solidFill>
                            <w14:prstDash w14:val="solid"/>
                            <w14:bevel/>
                          </w14:textOutline>
                        </w:rPr>
                      </w:pPr>
                    </w:p>
                  </w:txbxContent>
                </v:textbox>
                <w10:wrap type="tight" anchorx="margin"/>
              </v:shape>
            </w:pict>
          </mc:Fallback>
        </mc:AlternateContent>
      </w:r>
      <w:r w:rsidR="00351601">
        <w:t>Your use of</w:t>
      </w:r>
      <w:r w:rsidR="0081198D">
        <w:t xml:space="preserve"> s</w:t>
      </w:r>
      <w:r w:rsidR="00351601">
        <w:t>ources other than ‘</w:t>
      </w:r>
      <w:r w:rsidR="00225D8E">
        <w:t>AM Scholar</w:t>
      </w:r>
      <w:r w:rsidR="00351601">
        <w:t xml:space="preserve"> – Church Missionary Society Archive’ and ‘Church Missionary Society Periodicals’</w:t>
      </w:r>
      <w:bookmarkStart w:id="27" w:name="_Sharing_news_of"/>
      <w:bookmarkEnd w:id="27"/>
    </w:p>
    <w:p w:rsidR="00307F57" w:rsidRPr="00190905" w:rsidRDefault="00D505A4" w:rsidP="00190905">
      <w:pPr>
        <w:pStyle w:val="Heading2"/>
      </w:pPr>
      <w:r>
        <w:lastRenderedPageBreak/>
        <w:t>Your signature</w:t>
      </w:r>
    </w:p>
    <w:p w:rsidR="00307F57" w:rsidRDefault="00190905" w:rsidP="00C47379">
      <w:pPr>
        <w:pStyle w:val="ListParagraph"/>
        <w:rPr>
          <w:rFonts w:cs="Arial"/>
          <w:szCs w:val="24"/>
        </w:rPr>
      </w:pPr>
      <w:r>
        <w:rPr>
          <w:rFonts w:cs="Arial"/>
          <w:noProof/>
          <w:szCs w:val="24"/>
          <w:lang w:val="en-GB" w:eastAsia="en-GB"/>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137127</wp:posOffset>
                </wp:positionV>
                <wp:extent cx="5890260" cy="1931068"/>
                <wp:effectExtent l="0" t="0" r="15240" b="12065"/>
                <wp:wrapNone/>
                <wp:docPr id="210" name="Text Box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0260" cy="1931068"/>
                        </a:xfrm>
                        <a:prstGeom prst="rect">
                          <a:avLst/>
                        </a:prstGeom>
                        <a:solidFill>
                          <a:schemeClr val="bg1">
                            <a:lumMod val="95000"/>
                          </a:schemeClr>
                        </a:solidFill>
                        <a:ln w="6350">
                          <a:solidFill>
                            <a:prstClr val="black"/>
                          </a:solidFill>
                        </a:ln>
                      </wps:spPr>
                      <wps:txbx>
                        <w:txbxContent>
                          <w:p w:rsidR="00335AB7" w:rsidRDefault="00335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0" o:spid="_x0000_s1036" type="#_x0000_t202" style="position:absolute;left:0;text-align:left;margin-left:0;margin-top:10.8pt;width:463.8pt;height:152.0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" fillcolor="#f2f2f2 [3052]" strokeweight=".5pt">
                <v:textbox>
                  <w:txbxContent>
                    <w:p w:rsidR="00335AB7" w:rsidRDefault="00335AB7"/>
                  </w:txbxContent>
                </v:textbox>
                <w10:wrap anchorx="margin"/>
              </v:shape>
            </w:pict>
          </mc:Fallback>
        </mc:AlternateContent>
      </w:r>
    </w:p>
    <w:p w:rsidR="00307F57" w:rsidRDefault="00307F57" w:rsidP="00C47379">
      <w:pPr>
        <w:pStyle w:val="ListParagraph"/>
        <w:rPr>
          <w:rFonts w:cs="Arial"/>
          <w:szCs w:val="24"/>
        </w:rPr>
      </w:pPr>
    </w:p>
    <w:p w:rsidR="00307F57" w:rsidRDefault="00190905" w:rsidP="00C47379">
      <w:pPr>
        <w:pStyle w:val="ListParagraph"/>
        <w:rPr>
          <w:rFonts w:cs="Arial"/>
          <w:szCs w:val="24"/>
        </w:rPr>
      </w:pPr>
      <w:r w:rsidRPr="00C47379">
        <w:rPr>
          <w:rFonts w:asciiTheme="majorHAnsi" w:hAnsiTheme="majorHAnsi" w:cstheme="majorHAnsi"/>
          <w:noProof/>
          <w:sz w:val="32"/>
          <w:szCs w:val="32"/>
          <w:lang w:val="en-GB" w:eastAsia="en-GB"/>
        </w:rPr>
        <mc:AlternateContent>
          <mc:Choice Requires="wps">
            <w:drawing>
              <wp:anchor distT="0" distB="0" distL="114300" distR="114300" simplePos="0" relativeHeight="251706368" behindDoc="0" locked="0" layoutInCell="1" allowOverlap="1" wp14:anchorId="6FED4829" wp14:editId="7CF63C29">
                <wp:simplePos x="0" y="0"/>
                <wp:positionH relativeFrom="margin">
                  <wp:posOffset>186489</wp:posOffset>
                </wp:positionH>
                <wp:positionV relativeFrom="paragraph">
                  <wp:posOffset>5581</wp:posOffset>
                </wp:positionV>
                <wp:extent cx="5528310" cy="1449806"/>
                <wp:effectExtent l="0" t="0" r="15240" b="17145"/>
                <wp:wrapNone/>
                <wp:docPr id="208" name="Text Box 208" descr="Answer space for you to add your signature and the date"/>
                <wp:cNvGraphicFramePr/>
                <a:graphic xmlns:a="http://schemas.openxmlformats.org/drawingml/2006/main">
                  <a:graphicData uri="http://schemas.microsoft.com/office/word/2010/wordprocessingShape">
                    <wps:wsp>
                      <wps:cNvSpPr txBox="1"/>
                      <wps:spPr>
                        <a:xfrm>
                          <a:off x="0" y="0"/>
                          <a:ext cx="5528310" cy="1449806"/>
                        </a:xfrm>
                        <a:prstGeom prst="rect">
                          <a:avLst/>
                        </a:prstGeom>
                        <a:solidFill>
                          <a:schemeClr val="bg1"/>
                        </a:solidFill>
                        <a:ln w="12700">
                          <a:solidFill>
                            <a:prstClr val="black"/>
                          </a:solidFill>
                        </a:ln>
                      </wps:spPr>
                      <wps:txbx>
                        <w:txbxContent>
                          <w:p w:rsidR="00335AB7" w:rsidRDefault="00335AB7" w:rsidP="00C47379"/>
                          <w:p w:rsidR="00335AB7" w:rsidRDefault="00335AB7" w:rsidP="00C47379">
                            <w:r>
                              <w:t xml:space="preserve">Signature:  </w:t>
                            </w:r>
                          </w:p>
                          <w:p w:rsidR="00335AB7" w:rsidRDefault="00335AB7" w:rsidP="00C47379"/>
                          <w:p w:rsidR="00335AB7" w:rsidRDefault="00335AB7" w:rsidP="00C47379"/>
                          <w:p w:rsidR="00335AB7" w:rsidRDefault="00335AB7" w:rsidP="00C47379"/>
                          <w:p w:rsidR="00335AB7" w:rsidRDefault="00335AB7" w:rsidP="00C47379">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4829" id="Text Box 208" o:spid="_x0000_s1037" type="#_x0000_t202" alt="Answer space for you to add your signature and the date" style="position:absolute;left:0;text-align:left;margin-left:14.7pt;margin-top:.45pt;width:435.3pt;height:114.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" fillcolor="white [3212]" strokeweight="1pt">
                <v:textbox>
                  <w:txbxContent>
                    <w:p w:rsidR="00335AB7" w:rsidRDefault="00335AB7" w:rsidP="00C47379"/>
                    <w:p w:rsidR="00335AB7" w:rsidRDefault="00335AB7" w:rsidP="00C47379">
                      <w:r>
                        <w:t xml:space="preserve">Signature:  </w:t>
                      </w:r>
                    </w:p>
                    <w:p w:rsidR="00335AB7" w:rsidRDefault="00335AB7" w:rsidP="00C47379"/>
                    <w:p w:rsidR="00335AB7" w:rsidRDefault="00335AB7" w:rsidP="00C47379"/>
                    <w:p w:rsidR="00335AB7" w:rsidRDefault="00335AB7" w:rsidP="00C47379"/>
                    <w:p w:rsidR="00335AB7" w:rsidRDefault="00335AB7" w:rsidP="00C47379">
                      <w:r>
                        <w:t>Date:</w:t>
                      </w:r>
                    </w:p>
                  </w:txbxContent>
                </v:textbox>
                <w10:wrap anchorx="margin"/>
              </v:shape>
            </w:pict>
          </mc:Fallback>
        </mc:AlternateContent>
      </w:r>
    </w:p>
    <w:p w:rsidR="00307F57" w:rsidRPr="00C47379" w:rsidRDefault="00307F57" w:rsidP="00C47379">
      <w:pPr>
        <w:pStyle w:val="ListParagraph"/>
        <w:rPr>
          <w:rFonts w:cs="Arial"/>
          <w:szCs w:val="24"/>
        </w:rPr>
      </w:pPr>
    </w:p>
    <w:p w:rsidR="008B0AFD" w:rsidRDefault="008B0AFD" w:rsidP="00423BA8"/>
    <w:p w:rsidR="00C617F7" w:rsidRDefault="00C617F7" w:rsidP="00423BA8"/>
    <w:p w:rsidR="006B65E9" w:rsidRDefault="006B65E9" w:rsidP="00423BA8"/>
    <w:p w:rsidR="000E285E" w:rsidRDefault="000E285E" w:rsidP="00423BA8"/>
    <w:p w:rsidR="000E285E" w:rsidRDefault="000E285E" w:rsidP="00423BA8"/>
    <w:p w:rsidR="00507732" w:rsidRDefault="00507732" w:rsidP="00423BA8"/>
    <w:p w:rsidR="00DA72AF" w:rsidRDefault="00DA72AF" w:rsidP="00423BA8"/>
    <w:p w:rsidR="0022643D" w:rsidRDefault="0022643D" w:rsidP="00423BA8"/>
    <w:p w:rsidR="00190905" w:rsidRDefault="00190905" w:rsidP="00423BA8"/>
    <w:p w:rsidR="009008DF" w:rsidRDefault="009008DF" w:rsidP="00423BA8"/>
    <w:p w:rsidR="00507732" w:rsidRDefault="00507732" w:rsidP="00507732">
      <w:pPr>
        <w:pStyle w:val="Heading2"/>
      </w:pPr>
      <w:r>
        <w:t>Returning the form</w:t>
      </w:r>
    </w:p>
    <w:p w:rsidR="009008DF" w:rsidRPr="009008DF" w:rsidRDefault="009008DF" w:rsidP="009008DF"/>
    <w:p w:rsidR="00507732" w:rsidRDefault="00507732" w:rsidP="00423BA8">
      <w:pPr>
        <w:rPr>
          <w:rFonts w:eastAsiaTheme="majorEastAsia" w:cs="Arial"/>
          <w:sz w:val="28"/>
          <w:szCs w:val="28"/>
        </w:rPr>
      </w:pPr>
    </w:p>
    <w:p w:rsidR="00423BA8" w:rsidRPr="00C13D16" w:rsidRDefault="00BE7402" w:rsidP="00423BA8">
      <w:r w:rsidRPr="00C13D16">
        <w:t xml:space="preserve">Thank you for completing the application form. </w:t>
      </w:r>
      <w:r w:rsidR="009A7B26">
        <w:t>P</w:t>
      </w:r>
      <w:r w:rsidR="00C13D16" w:rsidRPr="00C13D16">
        <w:t>lease return it to the Cadbury Research Library</w:t>
      </w:r>
      <w:r w:rsidR="009A7B26">
        <w:t xml:space="preserve"> by email or post.</w:t>
      </w:r>
    </w:p>
    <w:p w:rsidR="00507732" w:rsidRDefault="00507732" w:rsidP="00423BA8"/>
    <w:p w:rsidR="00C47379" w:rsidRDefault="00C47379" w:rsidP="00083036">
      <w:pPr>
        <w:pStyle w:val="ListParagraph"/>
        <w:numPr>
          <w:ilvl w:val="0"/>
          <w:numId w:val="1"/>
        </w:numPr>
      </w:pPr>
      <w:r>
        <w:t xml:space="preserve">Email: </w:t>
      </w:r>
      <w:hyperlink r:id="rId16" w:history="1">
        <w:r w:rsidR="009C0876" w:rsidRPr="007B5FB9">
          <w:rPr>
            <w:rStyle w:val="Hyperlink"/>
          </w:rPr>
          <w:t>special-collections@contacts.bham.ac.uk</w:t>
        </w:r>
      </w:hyperlink>
    </w:p>
    <w:p w:rsidR="00C47379" w:rsidRDefault="00C47379" w:rsidP="00423BA8"/>
    <w:p w:rsidR="00190905" w:rsidRDefault="00C47379" w:rsidP="00801E62">
      <w:pPr>
        <w:pStyle w:val="ListParagraph"/>
        <w:numPr>
          <w:ilvl w:val="0"/>
          <w:numId w:val="1"/>
        </w:numPr>
      </w:pPr>
      <w:r>
        <w:t>Post:</w:t>
      </w:r>
      <w:r w:rsidR="001F7D4E">
        <w:t xml:space="preserve"> </w:t>
      </w:r>
      <w:r w:rsidR="00423BA8">
        <w:t>Cadbury Research Library</w:t>
      </w:r>
      <w:r>
        <w:t xml:space="preserve">, </w:t>
      </w:r>
      <w:r w:rsidR="00423BA8">
        <w:t>University of Birmingham</w:t>
      </w:r>
      <w:r>
        <w:t xml:space="preserve">, </w:t>
      </w:r>
      <w:proofErr w:type="spellStart"/>
      <w:r w:rsidR="00423BA8">
        <w:t>Edgbaston</w:t>
      </w:r>
      <w:proofErr w:type="spellEnd"/>
      <w:r>
        <w:t xml:space="preserve">, </w:t>
      </w:r>
      <w:r w:rsidR="009C0876">
        <w:t>Birmingham, England</w:t>
      </w:r>
      <w:r>
        <w:t xml:space="preserve">, </w:t>
      </w:r>
      <w:r w:rsidR="00B1433E">
        <w:t>B15 2T</w:t>
      </w:r>
      <w:r w:rsidR="009C0876">
        <w:t>T</w:t>
      </w:r>
    </w:p>
    <w:p w:rsidR="0046059B" w:rsidRDefault="0046059B" w:rsidP="0046059B">
      <w:pPr>
        <w:pStyle w:val="ListParagraph"/>
      </w:pPr>
    </w:p>
    <w:p w:rsidR="0046059B" w:rsidRDefault="0046059B" w:rsidP="0046059B">
      <w:pPr>
        <w:pStyle w:val="ListParagraph"/>
        <w:ind w:left="360"/>
      </w:pPr>
    </w:p>
    <w:p w:rsidR="000E285E" w:rsidRDefault="00507732" w:rsidP="00507732">
      <w:pPr>
        <w:pStyle w:val="Heading2"/>
      </w:pPr>
      <w:r>
        <w:t>Your data</w:t>
      </w:r>
    </w:p>
    <w:p w:rsidR="009008DF" w:rsidRPr="009008DF" w:rsidRDefault="009008DF" w:rsidP="009008DF"/>
    <w:p w:rsidR="000E285E" w:rsidRDefault="000E285E" w:rsidP="00507732">
      <w:pPr>
        <w:pStyle w:val="Heading2"/>
      </w:pPr>
    </w:p>
    <w:p w:rsidR="009A7B26" w:rsidRPr="009A7B26" w:rsidRDefault="009A7B26" w:rsidP="009A7B26">
      <w:pPr>
        <w:rPr>
          <w:rFonts w:cs="Arial"/>
          <w:b/>
          <w:bCs/>
          <w:iCs/>
          <w:szCs w:val="24"/>
        </w:rPr>
      </w:pPr>
      <w:r w:rsidRPr="009A7B26">
        <w:rPr>
          <w:rFonts w:cs="Arial"/>
          <w:iCs/>
          <w:color w:val="4C4C4C"/>
          <w:szCs w:val="24"/>
          <w:shd w:val="clear" w:color="auto" w:fill="FFFFFF"/>
        </w:rPr>
        <w:t>The data collected on this form will be processed in accordance with our </w:t>
      </w:r>
      <w:hyperlink r:id="rId17" w:tooltip="Data Protection - How the University Uses Your Data" w:history="1">
        <w:r w:rsidRPr="009A7B26">
          <w:rPr>
            <w:rStyle w:val="Hyperlink"/>
            <w:rFonts w:cs="Arial"/>
            <w:iCs/>
            <w:color w:val="006892"/>
            <w:szCs w:val="24"/>
            <w:shd w:val="clear" w:color="auto" w:fill="FFFFFF"/>
          </w:rPr>
          <w:t>Data Protection Policy</w:t>
        </w:r>
      </w:hyperlink>
      <w:r w:rsidRPr="009A7B26">
        <w:rPr>
          <w:rFonts w:cs="Arial"/>
          <w:iCs/>
          <w:color w:val="4C4C4C"/>
          <w:szCs w:val="24"/>
          <w:shd w:val="clear" w:color="auto" w:fill="FFFFFF"/>
        </w:rPr>
        <w:t>. The Cadbury Research Library, University of Birmingham, will use the data collected on this application form to process your application for a free, 12-month individual subscription to the Adam Matthew Digital products: ‘</w:t>
      </w:r>
      <w:r w:rsidR="00E61D4D">
        <w:rPr>
          <w:rFonts w:cs="Arial"/>
          <w:iCs/>
          <w:color w:val="4C4C4C"/>
          <w:szCs w:val="24"/>
          <w:shd w:val="clear" w:color="auto" w:fill="FFFFFF"/>
        </w:rPr>
        <w:t>AM Scholar</w:t>
      </w:r>
      <w:r w:rsidRPr="009A7B26">
        <w:rPr>
          <w:rFonts w:cs="Arial"/>
          <w:iCs/>
          <w:color w:val="4C4C4C"/>
          <w:szCs w:val="24"/>
          <w:shd w:val="clear" w:color="auto" w:fill="FFFFFF"/>
        </w:rPr>
        <w:t xml:space="preserve"> – Church Missionary Society Archive’ and ‘Church Missionary Society Periodicals’. If you are successful in your application, the Cadbury Research Library may contact you during the 12-months of your Agreement and for up to one year afterwards. Your contact details </w:t>
      </w:r>
      <w:r w:rsidR="00F1608D">
        <w:rPr>
          <w:rFonts w:cs="Arial"/>
          <w:iCs/>
          <w:color w:val="4C4C4C"/>
          <w:szCs w:val="24"/>
          <w:shd w:val="clear" w:color="auto" w:fill="FFFFFF"/>
        </w:rPr>
        <w:t xml:space="preserve">and application form </w:t>
      </w:r>
      <w:r w:rsidRPr="009A7B26">
        <w:rPr>
          <w:rFonts w:cs="Arial"/>
          <w:iCs/>
          <w:color w:val="4C4C4C"/>
          <w:szCs w:val="24"/>
          <w:shd w:val="clear" w:color="auto" w:fill="FFFFFF"/>
        </w:rPr>
        <w:t>will also be shared with Adam Matthew Digital Ltd so they can send you the information you need to start using your subscription and can ask you for feedback. Data collected on this application form will be kept by the Cadbury Research Library for two years from the date of your application, and it will then be securely destroyed. If you have any questions or need to change your details, please contact Cadbury Research Library, University of Birmingham.</w:t>
      </w:r>
    </w:p>
    <w:sectPr w:rsidR="009A7B26" w:rsidRPr="009A7B26" w:rsidSect="001F7D4E">
      <w:footerReference w:type="default" r:id="rId18"/>
      <w:pgSz w:w="12240" w:h="15840"/>
      <w:pgMar w:top="1440" w:right="1440" w:bottom="1440" w:left="144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AB7" w:rsidRDefault="00335AB7" w:rsidP="00155229">
      <w:r>
        <w:separator/>
      </w:r>
    </w:p>
  </w:endnote>
  <w:endnote w:type="continuationSeparator" w:id="0">
    <w:p w:rsidR="00335AB7" w:rsidRDefault="00335AB7" w:rsidP="0015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068629"/>
      <w:docPartObj>
        <w:docPartGallery w:val="Page Numbers (Bottom of Page)"/>
        <w:docPartUnique/>
      </w:docPartObj>
    </w:sdtPr>
    <w:sdtEndPr>
      <w:rPr>
        <w:noProof/>
      </w:rPr>
    </w:sdtEndPr>
    <w:sdtContent>
      <w:p w:rsidR="00335AB7" w:rsidRDefault="00335AB7">
        <w:pPr>
          <w:pStyle w:val="Footer"/>
          <w:jc w:val="right"/>
        </w:pPr>
        <w:r>
          <w:fldChar w:fldCharType="begin"/>
        </w:r>
        <w:r>
          <w:instrText xml:space="preserve"> PAGE   \* MERGEFORMAT </w:instrText>
        </w:r>
        <w:r>
          <w:fldChar w:fldCharType="separate"/>
        </w:r>
        <w:r w:rsidR="006420AA">
          <w:rPr>
            <w:noProof/>
          </w:rPr>
          <w:t>2</w:t>
        </w:r>
        <w:r>
          <w:rPr>
            <w:noProof/>
          </w:rPr>
          <w:fldChar w:fldCharType="end"/>
        </w:r>
      </w:p>
    </w:sdtContent>
  </w:sdt>
  <w:p w:rsidR="00335AB7" w:rsidRDefault="0033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AB7" w:rsidRDefault="00335AB7" w:rsidP="00155229">
      <w:r>
        <w:separator/>
      </w:r>
    </w:p>
  </w:footnote>
  <w:footnote w:type="continuationSeparator" w:id="0">
    <w:p w:rsidR="00335AB7" w:rsidRDefault="00335AB7" w:rsidP="00155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AE4"/>
    <w:multiLevelType w:val="hybridMultilevel"/>
    <w:tmpl w:val="F73C41E8"/>
    <w:lvl w:ilvl="0" w:tplc="08090011">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5955D1"/>
    <w:multiLevelType w:val="hybridMultilevel"/>
    <w:tmpl w:val="0012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763E7A"/>
    <w:multiLevelType w:val="hybridMultilevel"/>
    <w:tmpl w:val="4A36841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2F73A6"/>
    <w:multiLevelType w:val="hybridMultilevel"/>
    <w:tmpl w:val="530AF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726F61"/>
    <w:multiLevelType w:val="hybridMultilevel"/>
    <w:tmpl w:val="EC1698A6"/>
    <w:lvl w:ilvl="0" w:tplc="16E0DD06">
      <w:start w:val="10"/>
      <w:numFmt w:val="decimal"/>
      <w:lvlText w:val="%1)"/>
      <w:lvlJc w:val="left"/>
      <w:pPr>
        <w:ind w:left="360" w:hanging="360"/>
      </w:pPr>
      <w:rPr>
        <w:rFonts w:ascii="Arial" w:hAnsi="Arial"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613640"/>
    <w:multiLevelType w:val="hybridMultilevel"/>
    <w:tmpl w:val="89200BF2"/>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54"/>
    <w:rsid w:val="00006FC8"/>
    <w:rsid w:val="000166F8"/>
    <w:rsid w:val="0003428A"/>
    <w:rsid w:val="00042DC1"/>
    <w:rsid w:val="00075805"/>
    <w:rsid w:val="0007747D"/>
    <w:rsid w:val="00083036"/>
    <w:rsid w:val="000874DB"/>
    <w:rsid w:val="000A2C46"/>
    <w:rsid w:val="000A7B54"/>
    <w:rsid w:val="000B567D"/>
    <w:rsid w:val="000C57DF"/>
    <w:rsid w:val="000D4829"/>
    <w:rsid w:val="000E285E"/>
    <w:rsid w:val="001061BF"/>
    <w:rsid w:val="001162BA"/>
    <w:rsid w:val="00116906"/>
    <w:rsid w:val="001253F0"/>
    <w:rsid w:val="0013132A"/>
    <w:rsid w:val="00154051"/>
    <w:rsid w:val="00155229"/>
    <w:rsid w:val="001609F1"/>
    <w:rsid w:val="0017302C"/>
    <w:rsid w:val="00175A90"/>
    <w:rsid w:val="00186A9F"/>
    <w:rsid w:val="00186E63"/>
    <w:rsid w:val="00190905"/>
    <w:rsid w:val="001A2B9A"/>
    <w:rsid w:val="001C033D"/>
    <w:rsid w:val="001C4DE7"/>
    <w:rsid w:val="001D1F51"/>
    <w:rsid w:val="001D2BAE"/>
    <w:rsid w:val="001D37C2"/>
    <w:rsid w:val="001E15DE"/>
    <w:rsid w:val="001E18EB"/>
    <w:rsid w:val="001F1AEE"/>
    <w:rsid w:val="001F3A83"/>
    <w:rsid w:val="001F7D4E"/>
    <w:rsid w:val="0020555A"/>
    <w:rsid w:val="00205CB7"/>
    <w:rsid w:val="00207BB0"/>
    <w:rsid w:val="00215302"/>
    <w:rsid w:val="00223777"/>
    <w:rsid w:val="00225D8E"/>
    <w:rsid w:val="0022643D"/>
    <w:rsid w:val="00234972"/>
    <w:rsid w:val="00245CB6"/>
    <w:rsid w:val="00274CEB"/>
    <w:rsid w:val="00283A88"/>
    <w:rsid w:val="00284838"/>
    <w:rsid w:val="002851D4"/>
    <w:rsid w:val="0028723D"/>
    <w:rsid w:val="002B3ED0"/>
    <w:rsid w:val="002B5922"/>
    <w:rsid w:val="002B5D15"/>
    <w:rsid w:val="002C3BB2"/>
    <w:rsid w:val="003027E0"/>
    <w:rsid w:val="00305486"/>
    <w:rsid w:val="00305950"/>
    <w:rsid w:val="00307F57"/>
    <w:rsid w:val="0031643C"/>
    <w:rsid w:val="0032296E"/>
    <w:rsid w:val="00324961"/>
    <w:rsid w:val="00324A2E"/>
    <w:rsid w:val="00335AB7"/>
    <w:rsid w:val="00335DDF"/>
    <w:rsid w:val="00351601"/>
    <w:rsid w:val="00351C1F"/>
    <w:rsid w:val="0035306D"/>
    <w:rsid w:val="003801AF"/>
    <w:rsid w:val="00391847"/>
    <w:rsid w:val="003B7037"/>
    <w:rsid w:val="003E392D"/>
    <w:rsid w:val="003F429C"/>
    <w:rsid w:val="003F4F1D"/>
    <w:rsid w:val="003F584D"/>
    <w:rsid w:val="004051CB"/>
    <w:rsid w:val="00405B9D"/>
    <w:rsid w:val="00415C1D"/>
    <w:rsid w:val="00423BA8"/>
    <w:rsid w:val="004339B6"/>
    <w:rsid w:val="004363AC"/>
    <w:rsid w:val="0046059B"/>
    <w:rsid w:val="00461C7A"/>
    <w:rsid w:val="004665A3"/>
    <w:rsid w:val="0047239F"/>
    <w:rsid w:val="004C18BD"/>
    <w:rsid w:val="004F4812"/>
    <w:rsid w:val="00507732"/>
    <w:rsid w:val="005218F2"/>
    <w:rsid w:val="005276C4"/>
    <w:rsid w:val="00547A32"/>
    <w:rsid w:val="005812E8"/>
    <w:rsid w:val="005924E9"/>
    <w:rsid w:val="00592D65"/>
    <w:rsid w:val="005A1011"/>
    <w:rsid w:val="005B37C1"/>
    <w:rsid w:val="005C172C"/>
    <w:rsid w:val="005C4145"/>
    <w:rsid w:val="005E5699"/>
    <w:rsid w:val="00602257"/>
    <w:rsid w:val="006030FC"/>
    <w:rsid w:val="00610FFF"/>
    <w:rsid w:val="00615E53"/>
    <w:rsid w:val="00617E41"/>
    <w:rsid w:val="006220F7"/>
    <w:rsid w:val="00626821"/>
    <w:rsid w:val="00637A4A"/>
    <w:rsid w:val="006420AA"/>
    <w:rsid w:val="00645252"/>
    <w:rsid w:val="00657CB8"/>
    <w:rsid w:val="0066546A"/>
    <w:rsid w:val="00676F46"/>
    <w:rsid w:val="00677F61"/>
    <w:rsid w:val="00681497"/>
    <w:rsid w:val="00687272"/>
    <w:rsid w:val="0069197A"/>
    <w:rsid w:val="0069537D"/>
    <w:rsid w:val="00697D16"/>
    <w:rsid w:val="006B65E9"/>
    <w:rsid w:val="006C3554"/>
    <w:rsid w:val="006C4698"/>
    <w:rsid w:val="006D3D74"/>
    <w:rsid w:val="006F6483"/>
    <w:rsid w:val="00700D43"/>
    <w:rsid w:val="00704FD4"/>
    <w:rsid w:val="007071DC"/>
    <w:rsid w:val="007125DE"/>
    <w:rsid w:val="0071305C"/>
    <w:rsid w:val="00713424"/>
    <w:rsid w:val="00724643"/>
    <w:rsid w:val="00743955"/>
    <w:rsid w:val="00745CBA"/>
    <w:rsid w:val="00761BF3"/>
    <w:rsid w:val="007621F7"/>
    <w:rsid w:val="00765FB1"/>
    <w:rsid w:val="007A1AAD"/>
    <w:rsid w:val="007A1AED"/>
    <w:rsid w:val="007B321A"/>
    <w:rsid w:val="007B7436"/>
    <w:rsid w:val="007C63AA"/>
    <w:rsid w:val="007D11BC"/>
    <w:rsid w:val="007E5DFA"/>
    <w:rsid w:val="00801E62"/>
    <w:rsid w:val="00802A0E"/>
    <w:rsid w:val="0081198D"/>
    <w:rsid w:val="00815519"/>
    <w:rsid w:val="0083569A"/>
    <w:rsid w:val="008369FF"/>
    <w:rsid w:val="00836AE1"/>
    <w:rsid w:val="00840640"/>
    <w:rsid w:val="00870DE5"/>
    <w:rsid w:val="008A16BF"/>
    <w:rsid w:val="008A5698"/>
    <w:rsid w:val="008B0AFD"/>
    <w:rsid w:val="008B5B9F"/>
    <w:rsid w:val="008C445C"/>
    <w:rsid w:val="008C74AB"/>
    <w:rsid w:val="008E0C33"/>
    <w:rsid w:val="008F05BA"/>
    <w:rsid w:val="008F5BB6"/>
    <w:rsid w:val="0090046D"/>
    <w:rsid w:val="009008DF"/>
    <w:rsid w:val="00933C1D"/>
    <w:rsid w:val="00942178"/>
    <w:rsid w:val="00942DD8"/>
    <w:rsid w:val="00975D21"/>
    <w:rsid w:val="009773C2"/>
    <w:rsid w:val="0099210B"/>
    <w:rsid w:val="009959B9"/>
    <w:rsid w:val="009A28DD"/>
    <w:rsid w:val="009A4921"/>
    <w:rsid w:val="009A7B26"/>
    <w:rsid w:val="009A7E28"/>
    <w:rsid w:val="009C0876"/>
    <w:rsid w:val="009C2782"/>
    <w:rsid w:val="009E56E5"/>
    <w:rsid w:val="009F37D4"/>
    <w:rsid w:val="009F5AAE"/>
    <w:rsid w:val="00A36123"/>
    <w:rsid w:val="00A44F8B"/>
    <w:rsid w:val="00A46CCB"/>
    <w:rsid w:val="00A47FD9"/>
    <w:rsid w:val="00A6226F"/>
    <w:rsid w:val="00A7292F"/>
    <w:rsid w:val="00A74C26"/>
    <w:rsid w:val="00A752F8"/>
    <w:rsid w:val="00A778DD"/>
    <w:rsid w:val="00A83D77"/>
    <w:rsid w:val="00A9204E"/>
    <w:rsid w:val="00A96444"/>
    <w:rsid w:val="00AA2405"/>
    <w:rsid w:val="00AB2D36"/>
    <w:rsid w:val="00AB5DC3"/>
    <w:rsid w:val="00AC6AA6"/>
    <w:rsid w:val="00AE4873"/>
    <w:rsid w:val="00AF05C7"/>
    <w:rsid w:val="00B0603D"/>
    <w:rsid w:val="00B1433E"/>
    <w:rsid w:val="00B1460C"/>
    <w:rsid w:val="00B179EE"/>
    <w:rsid w:val="00B242EE"/>
    <w:rsid w:val="00B31F00"/>
    <w:rsid w:val="00B52FDD"/>
    <w:rsid w:val="00B66D04"/>
    <w:rsid w:val="00B71632"/>
    <w:rsid w:val="00B73E82"/>
    <w:rsid w:val="00B76127"/>
    <w:rsid w:val="00B878F7"/>
    <w:rsid w:val="00B907DA"/>
    <w:rsid w:val="00B91A88"/>
    <w:rsid w:val="00BB1533"/>
    <w:rsid w:val="00BB36B4"/>
    <w:rsid w:val="00BD3BEE"/>
    <w:rsid w:val="00BD720A"/>
    <w:rsid w:val="00BE7402"/>
    <w:rsid w:val="00C039F5"/>
    <w:rsid w:val="00C13D16"/>
    <w:rsid w:val="00C224AB"/>
    <w:rsid w:val="00C359CA"/>
    <w:rsid w:val="00C425A8"/>
    <w:rsid w:val="00C47379"/>
    <w:rsid w:val="00C5166D"/>
    <w:rsid w:val="00C617F7"/>
    <w:rsid w:val="00C658A5"/>
    <w:rsid w:val="00C719D0"/>
    <w:rsid w:val="00CA19D3"/>
    <w:rsid w:val="00CB122C"/>
    <w:rsid w:val="00CB2D05"/>
    <w:rsid w:val="00CB2D66"/>
    <w:rsid w:val="00CC2668"/>
    <w:rsid w:val="00CC7D69"/>
    <w:rsid w:val="00CD2AC7"/>
    <w:rsid w:val="00D12848"/>
    <w:rsid w:val="00D22C96"/>
    <w:rsid w:val="00D22D2C"/>
    <w:rsid w:val="00D505A4"/>
    <w:rsid w:val="00D80575"/>
    <w:rsid w:val="00D80C59"/>
    <w:rsid w:val="00DA1F72"/>
    <w:rsid w:val="00DA72AF"/>
    <w:rsid w:val="00DB599B"/>
    <w:rsid w:val="00DC4CDA"/>
    <w:rsid w:val="00DD4155"/>
    <w:rsid w:val="00DF4B67"/>
    <w:rsid w:val="00E04562"/>
    <w:rsid w:val="00E112FF"/>
    <w:rsid w:val="00E24544"/>
    <w:rsid w:val="00E27570"/>
    <w:rsid w:val="00E412F2"/>
    <w:rsid w:val="00E43BB8"/>
    <w:rsid w:val="00E61D4D"/>
    <w:rsid w:val="00E648AD"/>
    <w:rsid w:val="00E7332E"/>
    <w:rsid w:val="00E90574"/>
    <w:rsid w:val="00E926E7"/>
    <w:rsid w:val="00EB3C93"/>
    <w:rsid w:val="00EB5F98"/>
    <w:rsid w:val="00EE2DF2"/>
    <w:rsid w:val="00EE547B"/>
    <w:rsid w:val="00EF0502"/>
    <w:rsid w:val="00EF42A4"/>
    <w:rsid w:val="00EF4A1C"/>
    <w:rsid w:val="00F10AC1"/>
    <w:rsid w:val="00F12168"/>
    <w:rsid w:val="00F1608D"/>
    <w:rsid w:val="00F20214"/>
    <w:rsid w:val="00F40A4C"/>
    <w:rsid w:val="00F43E60"/>
    <w:rsid w:val="00F45FDF"/>
    <w:rsid w:val="00F55533"/>
    <w:rsid w:val="00F647E2"/>
    <w:rsid w:val="00F72AB3"/>
    <w:rsid w:val="00F77118"/>
    <w:rsid w:val="00F8048C"/>
    <w:rsid w:val="00F82F4A"/>
    <w:rsid w:val="00F93B4E"/>
    <w:rsid w:val="00FB5D1E"/>
    <w:rsid w:val="00FC399D"/>
    <w:rsid w:val="00FE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9A"/>
  <w15:chartTrackingRefBased/>
  <w15:docId w15:val="{F6FECEFC-D43D-4433-B05E-255A106F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3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BA"/>
    <w:rPr>
      <w:sz w:val="24"/>
    </w:rPr>
  </w:style>
  <w:style w:type="paragraph" w:styleId="Heading1">
    <w:name w:val="heading 1"/>
    <w:basedOn w:val="Normal"/>
    <w:next w:val="Normal"/>
    <w:link w:val="Heading1Char"/>
    <w:autoRedefine/>
    <w:uiPriority w:val="9"/>
    <w:qFormat/>
    <w:rsid w:val="0022643D"/>
    <w:pPr>
      <w:keepNext/>
      <w:keepLines/>
      <w:spacing w:before="240"/>
      <w:outlineLvl w:val="0"/>
    </w:pPr>
    <w:rPr>
      <w:rFonts w:eastAsiaTheme="majorEastAsia"/>
      <w:sz w:val="28"/>
      <w:szCs w:val="32"/>
    </w:rPr>
  </w:style>
  <w:style w:type="paragraph" w:styleId="Heading2">
    <w:name w:val="heading 2"/>
    <w:basedOn w:val="Normal"/>
    <w:next w:val="Normal"/>
    <w:link w:val="Heading2Char"/>
    <w:uiPriority w:val="9"/>
    <w:unhideWhenUsed/>
    <w:qFormat/>
    <w:rsid w:val="00F43E60"/>
    <w:pPr>
      <w:keepNext/>
      <w:keepLines/>
      <w:spacing w:before="40"/>
      <w:outlineLvl w:val="1"/>
    </w:pPr>
    <w:rPr>
      <w:rFonts w:eastAsiaTheme="majorEastAsia" w:cs="Arial"/>
      <w:sz w:val="28"/>
      <w:szCs w:val="28"/>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olor w:val="1F4D78" w:themeColor="accent1" w:themeShade="7F"/>
      <w:szCs w:val="24"/>
    </w:rPr>
  </w:style>
  <w:style w:type="paragraph" w:styleId="Heading4">
    <w:name w:val="heading 4"/>
    <w:basedOn w:val="Normal"/>
    <w:next w:val="Normal"/>
    <w:link w:val="Heading4Char"/>
    <w:uiPriority w:val="9"/>
    <w:unhideWhenUsed/>
    <w:qFormat/>
    <w:rsid w:val="00615E53"/>
    <w:pPr>
      <w:keepNext/>
      <w:keepLines/>
      <w:spacing w:before="40"/>
      <w:outlineLvl w:val="3"/>
    </w:pPr>
    <w:rPr>
      <w:rFonts w:eastAsiaTheme="majorEastAsia"/>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43D"/>
    <w:rPr>
      <w:rFonts w:eastAsiaTheme="majorEastAsia"/>
      <w:sz w:val="28"/>
      <w:szCs w:val="32"/>
    </w:rPr>
  </w:style>
  <w:style w:type="character" w:customStyle="1" w:styleId="Heading2Char">
    <w:name w:val="Heading 2 Char"/>
    <w:basedOn w:val="DefaultParagraphFont"/>
    <w:link w:val="Heading2"/>
    <w:uiPriority w:val="9"/>
    <w:rsid w:val="00F43E60"/>
    <w:rPr>
      <w:rFonts w:eastAsiaTheme="majorEastAsia" w:cs="Arial"/>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5E53"/>
    <w:rPr>
      <w:rFonts w:ascii="Arial" w:eastAsiaTheme="majorEastAsia" w:hAnsi="Arial" w:cstheme="majorBidi"/>
      <w:i/>
      <w:iCs/>
      <w:color w:val="1F4E79" w:themeColor="accent1" w:themeShade="80"/>
      <w:sz w:val="32"/>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C74AB"/>
    <w:pPr>
      <w:contextualSpacing/>
    </w:pPr>
    <w:rPr>
      <w:rFonts w:asciiTheme="majorHAnsi" w:eastAsiaTheme="majorEastAsia" w:hAnsiTheme="majorHAnsi"/>
      <w:b/>
      <w:spacing w:val="-10"/>
      <w:kern w:val="28"/>
      <w:sz w:val="40"/>
      <w:szCs w:val="56"/>
    </w:rPr>
  </w:style>
  <w:style w:type="character" w:customStyle="1" w:styleId="TitleChar">
    <w:name w:val="Title Char"/>
    <w:basedOn w:val="DefaultParagraphFont"/>
    <w:link w:val="Title"/>
    <w:uiPriority w:val="10"/>
    <w:rsid w:val="008C74AB"/>
    <w:rPr>
      <w:rFonts w:asciiTheme="majorHAnsi" w:eastAsiaTheme="majorEastAsia" w:hAnsiTheme="majorHAnsi"/>
      <w:b/>
      <w:spacing w:val="-10"/>
      <w:kern w:val="28"/>
      <w:sz w:val="40"/>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027E0"/>
    <w:pPr>
      <w:ind w:left="720"/>
      <w:contextualSpacing/>
    </w:pPr>
  </w:style>
  <w:style w:type="character" w:customStyle="1" w:styleId="UnresolvedMention1">
    <w:name w:val="Unresolved Mention1"/>
    <w:basedOn w:val="DefaultParagraphFont"/>
    <w:uiPriority w:val="99"/>
    <w:semiHidden/>
    <w:unhideWhenUsed/>
    <w:rsid w:val="00154051"/>
    <w:rPr>
      <w:color w:val="605E5C"/>
      <w:shd w:val="clear" w:color="auto" w:fill="E1DFDD"/>
    </w:rPr>
  </w:style>
  <w:style w:type="paragraph" w:styleId="NormalWeb">
    <w:name w:val="Normal (Web)"/>
    <w:basedOn w:val="Normal"/>
    <w:uiPriority w:val="99"/>
    <w:unhideWhenUsed/>
    <w:rsid w:val="00075805"/>
    <w:rPr>
      <w:rFonts w:ascii="Times New Roman" w:hAnsi="Times New Roman" w:cs="Times New Roman"/>
      <w:color w:val="auto"/>
      <w:szCs w:val="24"/>
      <w:lang w:val="en-GB" w:eastAsia="en-GB"/>
    </w:rPr>
  </w:style>
  <w:style w:type="character" w:styleId="UnresolvedMention">
    <w:name w:val="Unresolved Mention"/>
    <w:basedOn w:val="DefaultParagraphFont"/>
    <w:uiPriority w:val="99"/>
    <w:semiHidden/>
    <w:unhideWhenUsed/>
    <w:rsid w:val="0099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3890">
      <w:bodyDiv w:val="1"/>
      <w:marLeft w:val="0"/>
      <w:marRight w:val="0"/>
      <w:marTop w:val="0"/>
      <w:marBottom w:val="0"/>
      <w:divBdr>
        <w:top w:val="none" w:sz="0" w:space="0" w:color="auto"/>
        <w:left w:val="none" w:sz="0" w:space="0" w:color="auto"/>
        <w:bottom w:val="none" w:sz="0" w:space="0" w:color="auto"/>
        <w:right w:val="none" w:sz="0" w:space="0" w:color="auto"/>
      </w:divBdr>
    </w:div>
    <w:div w:id="618996701">
      <w:bodyDiv w:val="1"/>
      <w:marLeft w:val="0"/>
      <w:marRight w:val="0"/>
      <w:marTop w:val="0"/>
      <w:marBottom w:val="0"/>
      <w:divBdr>
        <w:top w:val="none" w:sz="0" w:space="0" w:color="auto"/>
        <w:left w:val="none" w:sz="0" w:space="0" w:color="auto"/>
        <w:bottom w:val="none" w:sz="0" w:space="0" w:color="auto"/>
        <w:right w:val="none" w:sz="0" w:space="0" w:color="auto"/>
      </w:divBdr>
    </w:div>
    <w:div w:id="875586480">
      <w:bodyDiv w:val="1"/>
      <w:marLeft w:val="0"/>
      <w:marRight w:val="0"/>
      <w:marTop w:val="0"/>
      <w:marBottom w:val="0"/>
      <w:divBdr>
        <w:top w:val="none" w:sz="0" w:space="0" w:color="auto"/>
        <w:left w:val="none" w:sz="0" w:space="0" w:color="auto"/>
        <w:bottom w:val="none" w:sz="0" w:space="0" w:color="auto"/>
        <w:right w:val="none" w:sz="0" w:space="0" w:color="auto"/>
      </w:divBdr>
    </w:div>
    <w:div w:id="1320041921">
      <w:bodyDiv w:val="1"/>
      <w:marLeft w:val="0"/>
      <w:marRight w:val="0"/>
      <w:marTop w:val="0"/>
      <w:marBottom w:val="0"/>
      <w:divBdr>
        <w:top w:val="none" w:sz="0" w:space="0" w:color="auto"/>
        <w:left w:val="none" w:sz="0" w:space="0" w:color="auto"/>
        <w:bottom w:val="none" w:sz="0" w:space="0" w:color="auto"/>
        <w:right w:val="none" w:sz="0" w:space="0" w:color="auto"/>
      </w:divBdr>
    </w:div>
    <w:div w:id="1364281842">
      <w:bodyDiv w:val="1"/>
      <w:marLeft w:val="0"/>
      <w:marRight w:val="0"/>
      <w:marTop w:val="0"/>
      <w:marBottom w:val="0"/>
      <w:divBdr>
        <w:top w:val="none" w:sz="0" w:space="0" w:color="auto"/>
        <w:left w:val="none" w:sz="0" w:space="0" w:color="auto"/>
        <w:bottom w:val="none" w:sz="0" w:space="0" w:color="auto"/>
        <w:right w:val="none" w:sz="0" w:space="0" w:color="auto"/>
      </w:divBdr>
    </w:div>
    <w:div w:id="1422338436">
      <w:bodyDiv w:val="1"/>
      <w:marLeft w:val="0"/>
      <w:marRight w:val="0"/>
      <w:marTop w:val="0"/>
      <w:marBottom w:val="0"/>
      <w:divBdr>
        <w:top w:val="none" w:sz="0" w:space="0" w:color="auto"/>
        <w:left w:val="none" w:sz="0" w:space="0" w:color="auto"/>
        <w:bottom w:val="none" w:sz="0" w:space="0" w:color="auto"/>
        <w:right w:val="none" w:sz="0" w:space="0" w:color="auto"/>
      </w:divBdr>
    </w:div>
    <w:div w:id="19348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ecial-collections@contacts.bham.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preview-uob.cloud.contensis.com/privacy/index.aspx" TargetMode="External"/><Relationship Id="rId2" Type="http://schemas.openxmlformats.org/officeDocument/2006/relationships/customXml" Target="../customXml/item2.xml"/><Relationship Id="rId16" Type="http://schemas.openxmlformats.org/officeDocument/2006/relationships/hyperlink" Target="mailto:special-collections@contacts.bh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ial-collections@contacts.bham.ac.uk"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an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TotalTime>
  <Pages>5</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Frlan (Library Services - Special Collections)</dc:creator>
  <cp:keywords/>
  <dc:description/>
  <cp:lastModifiedBy>Ivana Frlan (Library Services - Special Collections)</cp:lastModifiedBy>
  <cp:revision>7</cp:revision>
  <dcterms:created xsi:type="dcterms:W3CDTF">2023-07-28T11:12:00Z</dcterms:created>
  <dcterms:modified xsi:type="dcterms:W3CDTF">2023-08-07T11:58:00Z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